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2D9C" w:rsidRDefault="00922D9C" w:rsidP="00922D9C">
      <w:pPr>
        <w:pStyle w:val="Nagwek2"/>
        <w:tabs>
          <w:tab w:val="clear" w:pos="0"/>
        </w:tabs>
        <w:ind w:left="0" w:firstLine="0"/>
        <w:rPr>
          <w:rFonts w:ascii="Segoe UI" w:hAnsi="Segoe UI"/>
          <w:color w:val="000000"/>
          <w:sz w:val="32"/>
        </w:rPr>
      </w:pPr>
    </w:p>
    <w:p w:rsidR="00934BEF" w:rsidRDefault="00934BEF" w:rsidP="00934BEF"/>
    <w:p w:rsidR="00934BEF" w:rsidRDefault="00934BEF" w:rsidP="00934BEF"/>
    <w:p w:rsidR="00934BEF" w:rsidRDefault="00934BEF" w:rsidP="00934BEF"/>
    <w:p w:rsidR="00934BEF" w:rsidRPr="00934BEF" w:rsidRDefault="00934BEF" w:rsidP="00934BEF"/>
    <w:p w:rsidR="00934BEF" w:rsidRPr="00287603" w:rsidRDefault="00765152" w:rsidP="00934BEF">
      <w:pPr>
        <w:jc w:val="center"/>
        <w:rPr>
          <w:b/>
        </w:rPr>
      </w:pPr>
      <w:r>
        <w:rPr>
          <w:b/>
        </w:rPr>
        <w:t>To co pływa lata, biega, pełza</w:t>
      </w:r>
      <w:r w:rsidR="00934BEF" w:rsidRPr="00287603">
        <w:rPr>
          <w:b/>
        </w:rPr>
        <w:t xml:space="preserve"> . Konspekt zajęć dla uczniów z dysfunkcją wzroku.</w:t>
      </w:r>
      <w:r w:rsidR="00934BEF" w:rsidRPr="00287603">
        <w:rPr>
          <w:b/>
        </w:rPr>
        <w:br/>
        <w:t>Szkoła podstawowa</w:t>
      </w:r>
      <w:r>
        <w:rPr>
          <w:b/>
        </w:rPr>
        <w:t>/gimnazjum</w:t>
      </w:r>
      <w:r w:rsidR="00934BEF" w:rsidRPr="00287603">
        <w:rPr>
          <w:b/>
        </w:rPr>
        <w:t>.</w:t>
      </w:r>
      <w:r w:rsidR="00934BEF" w:rsidRPr="00287603">
        <w:rPr>
          <w:b/>
        </w:rPr>
        <w:br/>
      </w:r>
    </w:p>
    <w:p w:rsidR="00934BEF" w:rsidRPr="00790F35" w:rsidRDefault="00934BEF" w:rsidP="00934BEF">
      <w:pPr>
        <w:jc w:val="both"/>
        <w:rPr>
          <w:b/>
        </w:rPr>
      </w:pPr>
      <w:r>
        <w:rPr>
          <w:b/>
        </w:rPr>
        <w:t>Czas trwania: 1 h</w:t>
      </w:r>
    </w:p>
    <w:p w:rsidR="00934BEF" w:rsidRDefault="00934BEF" w:rsidP="00934BEF">
      <w:pPr>
        <w:jc w:val="both"/>
        <w:rPr>
          <w:b/>
        </w:rPr>
      </w:pPr>
      <w:r>
        <w:rPr>
          <w:b/>
        </w:rPr>
        <w:t>Środki dydaktyczne:</w:t>
      </w:r>
    </w:p>
    <w:p w:rsidR="002426D5" w:rsidRDefault="002426D5" w:rsidP="00934BEF">
      <w:pPr>
        <w:jc w:val="both"/>
        <w:rPr>
          <w:b/>
        </w:rPr>
      </w:pPr>
    </w:p>
    <w:p w:rsidR="00934BEF" w:rsidRDefault="002426D5" w:rsidP="00934BEF">
      <w:pPr>
        <w:jc w:val="both"/>
      </w:pPr>
      <w:r>
        <w:t>Eksponaty zwierząt – spreparowane ptaki, pióra ptaków, motyle, chrząszcze, skóra węża, wylinka ptasznika, rybie łuski. Modele zwierząt pływających, latających kopytnych.</w:t>
      </w:r>
    </w:p>
    <w:p w:rsidR="002426D5" w:rsidRDefault="002426D5" w:rsidP="00934BEF">
      <w:pPr>
        <w:jc w:val="both"/>
      </w:pPr>
    </w:p>
    <w:p w:rsidR="002426D5" w:rsidRDefault="002426D5" w:rsidP="00934BEF">
      <w:pPr>
        <w:jc w:val="both"/>
        <w:rPr>
          <w:b/>
        </w:rPr>
      </w:pPr>
    </w:p>
    <w:p w:rsidR="00934BEF" w:rsidRDefault="00934BEF" w:rsidP="00934BEF">
      <w:pPr>
        <w:jc w:val="both"/>
        <w:rPr>
          <w:b/>
        </w:rPr>
      </w:pPr>
      <w:r w:rsidRPr="00790F35">
        <w:rPr>
          <w:b/>
        </w:rPr>
        <w:t>Przebieg zajęć:</w:t>
      </w:r>
    </w:p>
    <w:p w:rsidR="005756B8" w:rsidRDefault="005756B8" w:rsidP="00934BEF">
      <w:pPr>
        <w:jc w:val="both"/>
        <w:rPr>
          <w:b/>
        </w:rPr>
      </w:pPr>
    </w:p>
    <w:p w:rsidR="005756B8" w:rsidRDefault="005756B8" w:rsidP="00934BEF">
      <w:pPr>
        <w:jc w:val="both"/>
      </w:pPr>
      <w:r>
        <w:t>W Sali ustawione są stanowiska. Przy każdym znajduje się 2/3 uczniów i opiekun. Na stanowiskach porozstawiane są modele zwierząt oraz eksponaty, pióra, skóry itd.</w:t>
      </w:r>
    </w:p>
    <w:p w:rsidR="005756B8" w:rsidRDefault="005756B8" w:rsidP="00934BEF">
      <w:pPr>
        <w:jc w:val="both"/>
      </w:pPr>
    </w:p>
    <w:p w:rsidR="005756B8" w:rsidRDefault="005756B8" w:rsidP="00934BEF">
      <w:pPr>
        <w:jc w:val="both"/>
      </w:pPr>
      <w:r>
        <w:t xml:space="preserve">Na początku uczniowie dyskutują o tym, jakie środowiska </w:t>
      </w:r>
      <w:r w:rsidR="000B6496">
        <w:t>zamieszkują zwierzęta. Ustalają jakie cechy powinni posiadać mieszkańcy wód, oceanów, środowiska lądowego.</w:t>
      </w:r>
    </w:p>
    <w:p w:rsidR="000B6496" w:rsidRDefault="000B6496" w:rsidP="00934BEF">
      <w:pPr>
        <w:jc w:val="both"/>
      </w:pPr>
    </w:p>
    <w:p w:rsidR="000B6496" w:rsidRDefault="000B6496" w:rsidP="00934BEF">
      <w:pPr>
        <w:jc w:val="both"/>
      </w:pPr>
      <w:r>
        <w:t>Następnie przy każdym stanowisku omawiane są kolejni mieszkańcy różnych środowisk. Uczniowie poznają modele zwierząt i eksponaty. Na ich podstawie zbierają cechy charakterystyczne, które pozwalają wężowi pełzać, ptakom latać, rybom pływać, koniom galopować itd.</w:t>
      </w:r>
    </w:p>
    <w:p w:rsidR="000B6496" w:rsidRDefault="000B6496" w:rsidP="00934BEF">
      <w:pPr>
        <w:jc w:val="both"/>
      </w:pPr>
    </w:p>
    <w:p w:rsidR="000B6496" w:rsidRDefault="000B6496" w:rsidP="00765152">
      <w:r>
        <w:t xml:space="preserve">Odpowiadamy na pytania: </w:t>
      </w:r>
      <w:r w:rsidR="00765152">
        <w:t xml:space="preserve">jak poruszają się ptaki i jak zbudowane są pióra, czym różni się kopyto od racicy, czy żaby potrafią pływać kraulem i jak pełzają węże? </w:t>
      </w:r>
    </w:p>
    <w:p w:rsidR="000B6496" w:rsidRDefault="000B6496" w:rsidP="00765152"/>
    <w:p w:rsidR="000B6496" w:rsidRDefault="000B6496" w:rsidP="00765152">
      <w:r>
        <w:t>Dzieci młodsze wspólnie z nauczycielami tworzą same modele zwierząt z plasteliny.</w:t>
      </w:r>
    </w:p>
    <w:p w:rsidR="000B6496" w:rsidRDefault="000B6496" w:rsidP="00765152"/>
    <w:p w:rsidR="000B6496" w:rsidRDefault="000B6496" w:rsidP="00765152">
      <w:r>
        <w:t xml:space="preserve">Następnie </w:t>
      </w:r>
      <w:r w:rsidR="00765152">
        <w:t xml:space="preserve"> Omawiane są sposoby poruszania się: wilka (tzw. sznurowanie), dzikich kotów ( z zaznaczeniem do czego służą pazury), zwierząt kopytnych, ptaków (na przykładzie pelikana, kolibra, pingwina + pióra jako ozdoba samców), zwierząt szybujących (polatucha, jaszczurki </w:t>
      </w:r>
      <w:proofErr w:type="spellStart"/>
      <w:r w:rsidR="00765152">
        <w:t>Draco</w:t>
      </w:r>
      <w:proofErr w:type="spellEnd"/>
      <w:r w:rsidR="00765152">
        <w:t xml:space="preserve">), żaby, ryb, węża i ślimaka. </w:t>
      </w:r>
      <w:r>
        <w:t>Na podstawie poznanych cech zwierząt dzieci naśladują zwierzęce sposoby poruszania się. Reszta uczniów w s</w:t>
      </w:r>
      <w:bookmarkStart w:id="0" w:name="_GoBack"/>
      <w:bookmarkEnd w:id="0"/>
      <w:r>
        <w:t>ali zgaduje.</w:t>
      </w:r>
    </w:p>
    <w:p w:rsidR="000B6496" w:rsidRDefault="000B6496" w:rsidP="00765152"/>
    <w:p w:rsidR="00765152" w:rsidRDefault="00765152" w:rsidP="00765152">
      <w:r>
        <w:t>Zajęcia można wzbogacić o żywe zwierzęta np. karaczany madagaskarskie oraz ślimaki.</w:t>
      </w:r>
    </w:p>
    <w:p w:rsidR="003A261B" w:rsidRPr="0081069B" w:rsidRDefault="003A261B" w:rsidP="00765152">
      <w:pPr>
        <w:jc w:val="both"/>
        <w:rPr>
          <w:sz w:val="18"/>
        </w:rPr>
      </w:pPr>
    </w:p>
    <w:sectPr w:rsidR="003A261B" w:rsidRPr="0081069B" w:rsidSect="006A454B">
      <w:headerReference w:type="default" r:id="rId9"/>
      <w:footerReference w:type="default" r:id="rId10"/>
      <w:pgSz w:w="11906" w:h="16838"/>
      <w:pgMar w:top="1701" w:right="1077" w:bottom="1440" w:left="1077" w:header="72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F6C" w:rsidRDefault="00055F6C">
      <w:r>
        <w:separator/>
      </w:r>
    </w:p>
  </w:endnote>
  <w:endnote w:type="continuationSeparator" w:id="0">
    <w:p w:rsidR="00055F6C" w:rsidRDefault="0005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DB9" w:rsidRPr="00652DB9" w:rsidRDefault="001C192C" w:rsidP="00652DB9">
    <w:pPr>
      <w:pStyle w:val="Stopka"/>
      <w:jc w:val="center"/>
      <w:rPr>
        <w:rFonts w:asciiTheme="minorHAnsi" w:hAnsiTheme="minorHAnsi"/>
        <w:b/>
        <w:spacing w:val="6"/>
      </w:rPr>
    </w:pPr>
    <w:r>
      <w:rPr>
        <w:rFonts w:asciiTheme="minorHAnsi" w:hAnsiTheme="minorHAnsi"/>
        <w:b/>
        <w:noProof/>
        <w:spacing w:val="6"/>
        <w:lang w:eastAsia="pl-PL"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3260BEA9" wp14:editId="447F2BD1">
              <wp:simplePos x="0" y="0"/>
              <wp:positionH relativeFrom="column">
                <wp:posOffset>-426720</wp:posOffset>
              </wp:positionH>
              <wp:positionV relativeFrom="paragraph">
                <wp:posOffset>133268</wp:posOffset>
              </wp:positionV>
              <wp:extent cx="7325359" cy="814069"/>
              <wp:effectExtent l="0" t="0" r="9525" b="571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5359" cy="814069"/>
                        <a:chOff x="0" y="0"/>
                        <a:chExt cx="7325359" cy="814069"/>
                      </a:xfrm>
                    </wpg:grpSpPr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5550" cy="6572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0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3514725" y="104775"/>
                          <a:ext cx="3810634" cy="7092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DB9" w:rsidRPr="001D449F" w:rsidRDefault="00652DB9" w:rsidP="00652DB9">
                            <w:pPr>
                              <w:pStyle w:val="Stopka"/>
                              <w:jc w:val="center"/>
                              <w:rPr>
                                <w:rFonts w:ascii="Segoe UI Symbol" w:hAnsi="Segoe UI Symbol"/>
                                <w:spacing w:val="6"/>
                                <w:sz w:val="16"/>
                                <w:szCs w:val="16"/>
                              </w:rPr>
                            </w:pPr>
                            <w:r w:rsidRPr="001D449F">
                              <w:rPr>
                                <w:rFonts w:ascii="Segoe UI Symbol" w:hAnsi="Segoe UI Symbol"/>
                                <w:spacing w:val="6"/>
                                <w:sz w:val="16"/>
                                <w:szCs w:val="16"/>
                              </w:rPr>
                              <w:t xml:space="preserve">Projekt dofinansowany ze </w:t>
                            </w:r>
                            <w:r w:rsidRPr="001D449F">
                              <w:rPr>
                                <w:rFonts w:ascii="Arial" w:hAnsi="Arial" w:cs="Arial"/>
                                <w:spacing w:val="6"/>
                                <w:sz w:val="16"/>
                                <w:szCs w:val="16"/>
                              </w:rPr>
                              <w:t>ś</w:t>
                            </w:r>
                            <w:r w:rsidRPr="001D449F">
                              <w:rPr>
                                <w:rFonts w:ascii="Segoe UI Symbol" w:hAnsi="Segoe UI Symbol"/>
                                <w:spacing w:val="6"/>
                                <w:sz w:val="16"/>
                                <w:szCs w:val="16"/>
                              </w:rPr>
                              <w:t>rodk</w:t>
                            </w:r>
                            <w:r w:rsidRPr="001D449F">
                              <w:rPr>
                                <w:rFonts w:ascii="Segoe UI Symbol" w:hAnsi="Segoe UI Symbol" w:cs="Segoe UI Symbol"/>
                                <w:spacing w:val="6"/>
                                <w:sz w:val="16"/>
                                <w:szCs w:val="16"/>
                              </w:rPr>
                              <w:t>ó</w:t>
                            </w:r>
                            <w:r w:rsidR="00C36C3E">
                              <w:rPr>
                                <w:rFonts w:ascii="Segoe UI Symbol" w:hAnsi="Segoe UI Symbol"/>
                                <w:spacing w:val="6"/>
                                <w:sz w:val="16"/>
                                <w:szCs w:val="16"/>
                              </w:rPr>
                              <w:t>w</w:t>
                            </w:r>
                          </w:p>
                          <w:p w:rsidR="00652DB9" w:rsidRPr="00C36C3E" w:rsidRDefault="00C36C3E" w:rsidP="00652DB9">
                            <w:pPr>
                              <w:pStyle w:val="Stopka"/>
                              <w:jc w:val="center"/>
                              <w:rPr>
                                <w:rFonts w:ascii="Arial" w:hAnsi="Arial" w:cs="Arial"/>
                                <w:spacing w:val="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spacing w:val="6"/>
                                <w:sz w:val="16"/>
                                <w:szCs w:val="16"/>
                              </w:rPr>
                              <w:t>PFRON b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6"/>
                                <w:szCs w:val="16"/>
                              </w:rPr>
                              <w:t>ędących w dyspozycji</w:t>
                            </w:r>
                          </w:p>
                          <w:p w:rsidR="00652DB9" w:rsidRPr="001D449F" w:rsidRDefault="00652DB9" w:rsidP="00652DB9">
                            <w:pPr>
                              <w:pStyle w:val="Stopka"/>
                              <w:jc w:val="center"/>
                              <w:rPr>
                                <w:rFonts w:ascii="Segoe UI Symbol" w:hAnsi="Segoe UI Symbol"/>
                                <w:spacing w:val="6"/>
                                <w:sz w:val="16"/>
                                <w:szCs w:val="16"/>
                              </w:rPr>
                            </w:pPr>
                            <w:r w:rsidRPr="001D449F">
                              <w:rPr>
                                <w:rFonts w:ascii="Segoe UI Symbol" w:hAnsi="Segoe UI Symbol"/>
                                <w:spacing w:val="6"/>
                                <w:sz w:val="16"/>
                                <w:szCs w:val="16"/>
                              </w:rPr>
                              <w:t>Urz</w:t>
                            </w:r>
                            <w:r w:rsidRPr="001D449F">
                              <w:rPr>
                                <w:rFonts w:ascii="Arial" w:hAnsi="Arial" w:cs="Arial"/>
                                <w:spacing w:val="6"/>
                                <w:sz w:val="16"/>
                                <w:szCs w:val="16"/>
                              </w:rPr>
                              <w:t>ę</w:t>
                            </w:r>
                            <w:r w:rsidRPr="001D449F">
                              <w:rPr>
                                <w:rFonts w:ascii="Segoe UI Symbol" w:hAnsi="Segoe UI Symbol"/>
                                <w:spacing w:val="6"/>
                                <w:sz w:val="16"/>
                                <w:szCs w:val="16"/>
                              </w:rPr>
                              <w:t>du Marsza</w:t>
                            </w:r>
                            <w:r w:rsidRPr="001D449F">
                              <w:rPr>
                                <w:rFonts w:ascii="Arial" w:hAnsi="Arial" w:cs="Arial"/>
                                <w:spacing w:val="6"/>
                                <w:sz w:val="16"/>
                                <w:szCs w:val="16"/>
                              </w:rPr>
                              <w:t>ł</w:t>
                            </w:r>
                            <w:r w:rsidRPr="001D449F">
                              <w:rPr>
                                <w:rFonts w:ascii="Segoe UI Symbol" w:hAnsi="Segoe UI Symbol"/>
                                <w:spacing w:val="6"/>
                                <w:sz w:val="16"/>
                                <w:szCs w:val="16"/>
                              </w:rPr>
                              <w:t>kowskiego Wojew</w:t>
                            </w:r>
                            <w:r w:rsidRPr="001D449F">
                              <w:rPr>
                                <w:rFonts w:ascii="Segoe UI Symbol" w:hAnsi="Segoe UI Symbol" w:cs="Segoe UI Symbol"/>
                                <w:spacing w:val="6"/>
                                <w:sz w:val="16"/>
                                <w:szCs w:val="16"/>
                              </w:rPr>
                              <w:t>ó</w:t>
                            </w:r>
                            <w:r w:rsidRPr="001D449F">
                              <w:rPr>
                                <w:rFonts w:ascii="Segoe UI Symbol" w:hAnsi="Segoe UI Symbol"/>
                                <w:spacing w:val="6"/>
                                <w:sz w:val="16"/>
                                <w:szCs w:val="16"/>
                              </w:rPr>
                              <w:t>dztwa Dolno</w:t>
                            </w:r>
                            <w:r w:rsidRPr="001D449F">
                              <w:rPr>
                                <w:rFonts w:ascii="Arial" w:hAnsi="Arial" w:cs="Arial"/>
                                <w:spacing w:val="6"/>
                                <w:sz w:val="16"/>
                                <w:szCs w:val="16"/>
                              </w:rPr>
                              <w:t>ś</w:t>
                            </w:r>
                            <w:r w:rsidRPr="001D449F">
                              <w:rPr>
                                <w:rFonts w:ascii="Segoe UI Symbol" w:hAnsi="Segoe UI Symbol"/>
                                <w:spacing w:val="6"/>
                                <w:sz w:val="16"/>
                                <w:szCs w:val="16"/>
                              </w:rPr>
                              <w:t>l</w:t>
                            </w:r>
                            <w:r w:rsidRPr="001D449F">
                              <w:rPr>
                                <w:rFonts w:ascii="Arial" w:hAnsi="Arial" w:cs="Arial"/>
                                <w:spacing w:val="6"/>
                                <w:sz w:val="16"/>
                                <w:szCs w:val="16"/>
                              </w:rPr>
                              <w:t>ą</w:t>
                            </w:r>
                            <w:r w:rsidRPr="001D449F">
                              <w:rPr>
                                <w:rFonts w:ascii="Segoe UI Symbol" w:hAnsi="Segoe UI Symbol"/>
                                <w:spacing w:val="6"/>
                                <w:sz w:val="16"/>
                                <w:szCs w:val="16"/>
                              </w:rPr>
                              <w:t>skiego</w:t>
                            </w:r>
                          </w:p>
                          <w:p w:rsidR="00652DB9" w:rsidRPr="0093132E" w:rsidRDefault="00652DB9">
                            <w:pPr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a 4" o:spid="_x0000_s1026" style="position:absolute;left:0;text-align:left;margin-left:-33.6pt;margin-top:10.5pt;width:576.8pt;height:64.1pt;z-index:-251652608;mso-width-relative:margin" coordsize="73253,81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width:24955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+Qra8AAAA2gAAAA8AAABkcnMvZG93bnJldi54bWxET8kKwjAQvQv+QxjBm6YuiFSjiCCIKLih&#10;16EZ22IzKU209e/NQfD4ePt82ZhCvKlyuWUFg34EgjixOudUwfWy6U1BOI+ssbBMCj7kYLlot+YY&#10;a1vzid5nn4oQwi5GBZn3ZSylSzIy6Pq2JA7cw1YGfYBVKnWFdQg3hRxG0UQazDk0ZFjSOqPkeX4Z&#10;BXebjO2RH77eX1y9Hh2et930qlS306xmIDw1/i/+ubdaQdgaroQbIBd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dfkK2vAAAANoAAAAPAAAAAAAAAAAAAAAAAJ8CAABkcnMv&#10;ZG93bnJldi54bWxQSwUGAAAAAAQABAD3AAAAiAM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35147;top:1047;width:38106;height:7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<v:textbox style="mso-fit-shape-to-text:t">
                  <w:txbxContent>
                    <w:p w:rsidR="00652DB9" w:rsidRPr="001D449F" w:rsidRDefault="00652DB9" w:rsidP="00652DB9">
                      <w:pPr>
                        <w:pStyle w:val="Stopka"/>
                        <w:jc w:val="center"/>
                        <w:rPr>
                          <w:rFonts w:ascii="Segoe UI Symbol" w:hAnsi="Segoe UI Symbol"/>
                          <w:spacing w:val="6"/>
                          <w:sz w:val="16"/>
                          <w:szCs w:val="16"/>
                        </w:rPr>
                      </w:pPr>
                      <w:r w:rsidRPr="001D449F">
                        <w:rPr>
                          <w:rFonts w:ascii="Segoe UI Symbol" w:hAnsi="Segoe UI Symbol"/>
                          <w:spacing w:val="6"/>
                          <w:sz w:val="16"/>
                          <w:szCs w:val="16"/>
                        </w:rPr>
                        <w:t xml:space="preserve">Projekt dofinansowany ze </w:t>
                      </w:r>
                      <w:r w:rsidRPr="001D449F">
                        <w:rPr>
                          <w:rFonts w:ascii="Arial" w:hAnsi="Arial" w:cs="Arial"/>
                          <w:spacing w:val="6"/>
                          <w:sz w:val="16"/>
                          <w:szCs w:val="16"/>
                        </w:rPr>
                        <w:t>ś</w:t>
                      </w:r>
                      <w:r w:rsidRPr="001D449F">
                        <w:rPr>
                          <w:rFonts w:ascii="Segoe UI Symbol" w:hAnsi="Segoe UI Symbol"/>
                          <w:spacing w:val="6"/>
                          <w:sz w:val="16"/>
                          <w:szCs w:val="16"/>
                        </w:rPr>
                        <w:t>rodk</w:t>
                      </w:r>
                      <w:r w:rsidRPr="001D449F">
                        <w:rPr>
                          <w:rFonts w:ascii="Segoe UI Symbol" w:hAnsi="Segoe UI Symbol" w:cs="Segoe UI Symbol"/>
                          <w:spacing w:val="6"/>
                          <w:sz w:val="16"/>
                          <w:szCs w:val="16"/>
                        </w:rPr>
                        <w:t>ó</w:t>
                      </w:r>
                      <w:r w:rsidR="00C36C3E">
                        <w:rPr>
                          <w:rFonts w:ascii="Segoe UI Symbol" w:hAnsi="Segoe UI Symbol"/>
                          <w:spacing w:val="6"/>
                          <w:sz w:val="16"/>
                          <w:szCs w:val="16"/>
                        </w:rPr>
                        <w:t>w</w:t>
                      </w:r>
                    </w:p>
                    <w:p w:rsidR="00652DB9" w:rsidRPr="00C36C3E" w:rsidRDefault="00C36C3E" w:rsidP="00652DB9">
                      <w:pPr>
                        <w:pStyle w:val="Stopka"/>
                        <w:jc w:val="center"/>
                        <w:rPr>
                          <w:rFonts w:ascii="Arial" w:hAnsi="Arial" w:cs="Arial"/>
                          <w:spacing w:val="6"/>
                          <w:sz w:val="16"/>
                          <w:szCs w:val="16"/>
                        </w:rPr>
                      </w:pPr>
                      <w:r>
                        <w:rPr>
                          <w:rFonts w:ascii="Segoe UI Symbol" w:hAnsi="Segoe UI Symbol"/>
                          <w:spacing w:val="6"/>
                          <w:sz w:val="16"/>
                          <w:szCs w:val="16"/>
                        </w:rPr>
                        <w:t>PFRON b</w:t>
                      </w:r>
                      <w:r>
                        <w:rPr>
                          <w:rFonts w:ascii="Arial" w:hAnsi="Arial" w:cs="Arial"/>
                          <w:spacing w:val="6"/>
                          <w:sz w:val="16"/>
                          <w:szCs w:val="16"/>
                        </w:rPr>
                        <w:t>ędących w dyspozycji</w:t>
                      </w:r>
                    </w:p>
                    <w:p w:rsidR="00652DB9" w:rsidRPr="001D449F" w:rsidRDefault="00652DB9" w:rsidP="00652DB9">
                      <w:pPr>
                        <w:pStyle w:val="Stopka"/>
                        <w:jc w:val="center"/>
                        <w:rPr>
                          <w:rFonts w:ascii="Segoe UI Symbol" w:hAnsi="Segoe UI Symbol"/>
                          <w:spacing w:val="6"/>
                          <w:sz w:val="16"/>
                          <w:szCs w:val="16"/>
                        </w:rPr>
                      </w:pPr>
                      <w:r w:rsidRPr="001D449F">
                        <w:rPr>
                          <w:rFonts w:ascii="Segoe UI Symbol" w:hAnsi="Segoe UI Symbol"/>
                          <w:spacing w:val="6"/>
                          <w:sz w:val="16"/>
                          <w:szCs w:val="16"/>
                        </w:rPr>
                        <w:t>Urz</w:t>
                      </w:r>
                      <w:r w:rsidRPr="001D449F">
                        <w:rPr>
                          <w:rFonts w:ascii="Arial" w:hAnsi="Arial" w:cs="Arial"/>
                          <w:spacing w:val="6"/>
                          <w:sz w:val="16"/>
                          <w:szCs w:val="16"/>
                        </w:rPr>
                        <w:t>ę</w:t>
                      </w:r>
                      <w:r w:rsidRPr="001D449F">
                        <w:rPr>
                          <w:rFonts w:ascii="Segoe UI Symbol" w:hAnsi="Segoe UI Symbol"/>
                          <w:spacing w:val="6"/>
                          <w:sz w:val="16"/>
                          <w:szCs w:val="16"/>
                        </w:rPr>
                        <w:t>du Marsza</w:t>
                      </w:r>
                      <w:r w:rsidRPr="001D449F">
                        <w:rPr>
                          <w:rFonts w:ascii="Arial" w:hAnsi="Arial" w:cs="Arial"/>
                          <w:spacing w:val="6"/>
                          <w:sz w:val="16"/>
                          <w:szCs w:val="16"/>
                        </w:rPr>
                        <w:t>ł</w:t>
                      </w:r>
                      <w:r w:rsidRPr="001D449F">
                        <w:rPr>
                          <w:rFonts w:ascii="Segoe UI Symbol" w:hAnsi="Segoe UI Symbol"/>
                          <w:spacing w:val="6"/>
                          <w:sz w:val="16"/>
                          <w:szCs w:val="16"/>
                        </w:rPr>
                        <w:t>kowskiego Wojew</w:t>
                      </w:r>
                      <w:r w:rsidRPr="001D449F">
                        <w:rPr>
                          <w:rFonts w:ascii="Segoe UI Symbol" w:hAnsi="Segoe UI Symbol" w:cs="Segoe UI Symbol"/>
                          <w:spacing w:val="6"/>
                          <w:sz w:val="16"/>
                          <w:szCs w:val="16"/>
                        </w:rPr>
                        <w:t>ó</w:t>
                      </w:r>
                      <w:r w:rsidRPr="001D449F">
                        <w:rPr>
                          <w:rFonts w:ascii="Segoe UI Symbol" w:hAnsi="Segoe UI Symbol"/>
                          <w:spacing w:val="6"/>
                          <w:sz w:val="16"/>
                          <w:szCs w:val="16"/>
                        </w:rPr>
                        <w:t>dztwa Dolno</w:t>
                      </w:r>
                      <w:r w:rsidRPr="001D449F">
                        <w:rPr>
                          <w:rFonts w:ascii="Arial" w:hAnsi="Arial" w:cs="Arial"/>
                          <w:spacing w:val="6"/>
                          <w:sz w:val="16"/>
                          <w:szCs w:val="16"/>
                        </w:rPr>
                        <w:t>ś</w:t>
                      </w:r>
                      <w:r w:rsidRPr="001D449F">
                        <w:rPr>
                          <w:rFonts w:ascii="Segoe UI Symbol" w:hAnsi="Segoe UI Symbol"/>
                          <w:spacing w:val="6"/>
                          <w:sz w:val="16"/>
                          <w:szCs w:val="16"/>
                        </w:rPr>
                        <w:t>l</w:t>
                      </w:r>
                      <w:r w:rsidRPr="001D449F">
                        <w:rPr>
                          <w:rFonts w:ascii="Arial" w:hAnsi="Arial" w:cs="Arial"/>
                          <w:spacing w:val="6"/>
                          <w:sz w:val="16"/>
                          <w:szCs w:val="16"/>
                        </w:rPr>
                        <w:t>ą</w:t>
                      </w:r>
                      <w:r w:rsidRPr="001D449F">
                        <w:rPr>
                          <w:rFonts w:ascii="Segoe UI Symbol" w:hAnsi="Segoe UI Symbol"/>
                          <w:spacing w:val="6"/>
                          <w:sz w:val="16"/>
                          <w:szCs w:val="16"/>
                        </w:rPr>
                        <w:t>skiego</w:t>
                      </w:r>
                    </w:p>
                    <w:p w:rsidR="00652DB9" w:rsidRPr="0093132E" w:rsidRDefault="00652DB9">
                      <w:pPr>
                        <w:rPr>
                          <w:rFonts w:ascii="Segoe UI Symbol" w:hAnsi="Segoe UI Symbol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F6C" w:rsidRDefault="00055F6C">
      <w:r>
        <w:separator/>
      </w:r>
    </w:p>
  </w:footnote>
  <w:footnote w:type="continuationSeparator" w:id="0">
    <w:p w:rsidR="00055F6C" w:rsidRDefault="00055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D80" w:rsidRPr="00922D9C" w:rsidRDefault="00C36C3E" w:rsidP="00E04423">
    <w:pPr>
      <w:autoSpaceDE w:val="0"/>
      <w:jc w:val="center"/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noProof/>
        <w:color w:val="000000"/>
        <w:sz w:val="18"/>
        <w:szCs w:val="18"/>
        <w:lang w:eastAsia="pl-PL"/>
      </w:rPr>
      <w:drawing>
        <wp:anchor distT="0" distB="0" distL="114300" distR="114300" simplePos="0" relativeHeight="251664896" behindDoc="1" locked="0" layoutInCell="1" allowOverlap="1" wp14:anchorId="2DFC0632" wp14:editId="38866689">
          <wp:simplePos x="0" y="0"/>
          <wp:positionH relativeFrom="column">
            <wp:posOffset>5011420</wp:posOffset>
          </wp:positionH>
          <wp:positionV relativeFrom="paragraph">
            <wp:posOffset>-361950</wp:posOffset>
          </wp:positionV>
          <wp:extent cx="1684020" cy="9721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fron (mal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972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eastAsia="Tahoma" w:hAnsi="Tahoma" w:cs="Tahoma"/>
        <w:noProof/>
        <w:color w:val="000000"/>
        <w:sz w:val="18"/>
        <w:szCs w:val="18"/>
        <w:lang w:eastAsia="pl-PL"/>
      </w:rPr>
      <w:drawing>
        <wp:anchor distT="0" distB="0" distL="114300" distR="114300" simplePos="0" relativeHeight="251665920" behindDoc="1" locked="0" layoutInCell="1" allowOverlap="1" wp14:anchorId="5FC6805D" wp14:editId="5D374FC4">
          <wp:simplePos x="0" y="0"/>
          <wp:positionH relativeFrom="column">
            <wp:posOffset>2183130</wp:posOffset>
          </wp:positionH>
          <wp:positionV relativeFrom="paragraph">
            <wp:posOffset>-304800</wp:posOffset>
          </wp:positionV>
          <wp:extent cx="1828800" cy="9144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IE-MA-BARIER (male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4BC3">
      <w:rPr>
        <w:rFonts w:ascii="Tahoma" w:eastAsia="Tahoma" w:hAnsi="Tahoma" w:cs="Tahoma"/>
        <w:noProof/>
        <w:color w:val="000000"/>
        <w:sz w:val="18"/>
        <w:szCs w:val="18"/>
        <w:lang w:eastAsia="pl-P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-674370</wp:posOffset>
          </wp:positionH>
          <wp:positionV relativeFrom="paragraph">
            <wp:posOffset>-390525</wp:posOffset>
          </wp:positionV>
          <wp:extent cx="2066925" cy="1133475"/>
          <wp:effectExtent l="0" t="0" r="952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2"/>
        <w:szCs w:val="22"/>
      </w:rPr>
    </w:lvl>
  </w:abstractNum>
  <w:abstractNum w:abstractNumId="5">
    <w:nsid w:val="07417546"/>
    <w:multiLevelType w:val="hybridMultilevel"/>
    <w:tmpl w:val="23A4C796"/>
    <w:lvl w:ilvl="0" w:tplc="CB341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3901E7"/>
    <w:multiLevelType w:val="hybridMultilevel"/>
    <w:tmpl w:val="3FB44204"/>
    <w:lvl w:ilvl="0" w:tplc="F25E8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765D92"/>
    <w:multiLevelType w:val="hybridMultilevel"/>
    <w:tmpl w:val="E0803D8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B0B35D6"/>
    <w:multiLevelType w:val="hybridMultilevel"/>
    <w:tmpl w:val="2AFE9D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0B12C1"/>
    <w:multiLevelType w:val="hybridMultilevel"/>
    <w:tmpl w:val="C722F0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2B3400"/>
    <w:multiLevelType w:val="hybridMultilevel"/>
    <w:tmpl w:val="C08C48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927C8"/>
    <w:multiLevelType w:val="hybridMultilevel"/>
    <w:tmpl w:val="DD209172"/>
    <w:lvl w:ilvl="0" w:tplc="535A3886">
      <w:start w:val="1"/>
      <w:numFmt w:val="lowerLetter"/>
      <w:lvlText w:val="%1)"/>
      <w:lvlJc w:val="left"/>
      <w:pPr>
        <w:ind w:left="107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5351551"/>
    <w:multiLevelType w:val="hybridMultilevel"/>
    <w:tmpl w:val="7C80B5A8"/>
    <w:lvl w:ilvl="0" w:tplc="24FEB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D03DC1"/>
    <w:multiLevelType w:val="hybridMultilevel"/>
    <w:tmpl w:val="C9684584"/>
    <w:lvl w:ilvl="0" w:tplc="3E082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eastAsia="Times New Roman" w:hAnsi="Segoe UI" w:cs="Segoe U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4605660"/>
    <w:multiLevelType w:val="hybridMultilevel"/>
    <w:tmpl w:val="AC629E6E"/>
    <w:lvl w:ilvl="0" w:tplc="DA905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371B6D"/>
    <w:multiLevelType w:val="hybridMultilevel"/>
    <w:tmpl w:val="A3568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444621"/>
    <w:multiLevelType w:val="hybridMultilevel"/>
    <w:tmpl w:val="1DB05F7A"/>
    <w:lvl w:ilvl="0" w:tplc="DA905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13"/>
  </w:num>
  <w:num w:numId="6">
    <w:abstractNumId w:val="14"/>
  </w:num>
  <w:num w:numId="7">
    <w:abstractNumId w:val="12"/>
  </w:num>
  <w:num w:numId="8">
    <w:abstractNumId w:val="16"/>
  </w:num>
  <w:num w:numId="9">
    <w:abstractNumId w:val="8"/>
  </w:num>
  <w:num w:numId="10">
    <w:abstractNumId w:val="10"/>
  </w:num>
  <w:num w:numId="11">
    <w:abstractNumId w:val="2"/>
  </w:num>
  <w:num w:numId="12">
    <w:abstractNumId w:val="1"/>
  </w:num>
  <w:num w:numId="13">
    <w:abstractNumId w:val="3"/>
  </w:num>
  <w:num w:numId="14">
    <w:abstractNumId w:val="4"/>
  </w:num>
  <w:num w:numId="15">
    <w:abstractNumId w:val="7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E5"/>
    <w:rsid w:val="000050D2"/>
    <w:rsid w:val="000300EF"/>
    <w:rsid w:val="00040707"/>
    <w:rsid w:val="00055F6C"/>
    <w:rsid w:val="0006269F"/>
    <w:rsid w:val="000668CE"/>
    <w:rsid w:val="00086067"/>
    <w:rsid w:val="000962F2"/>
    <w:rsid w:val="000A0449"/>
    <w:rsid w:val="000B6496"/>
    <w:rsid w:val="000C096B"/>
    <w:rsid w:val="000D567F"/>
    <w:rsid w:val="000E4BC8"/>
    <w:rsid w:val="00170A73"/>
    <w:rsid w:val="001A7D6D"/>
    <w:rsid w:val="001C192C"/>
    <w:rsid w:val="001D449F"/>
    <w:rsid w:val="001F57A8"/>
    <w:rsid w:val="0020692C"/>
    <w:rsid w:val="0021435A"/>
    <w:rsid w:val="002152F4"/>
    <w:rsid w:val="002426D5"/>
    <w:rsid w:val="00284C0D"/>
    <w:rsid w:val="0028763F"/>
    <w:rsid w:val="002A5775"/>
    <w:rsid w:val="002B20E6"/>
    <w:rsid w:val="002E0A5B"/>
    <w:rsid w:val="002E1855"/>
    <w:rsid w:val="002F1FB6"/>
    <w:rsid w:val="00300B5E"/>
    <w:rsid w:val="00320158"/>
    <w:rsid w:val="0032510D"/>
    <w:rsid w:val="00330ADF"/>
    <w:rsid w:val="00341819"/>
    <w:rsid w:val="003501AC"/>
    <w:rsid w:val="0037039E"/>
    <w:rsid w:val="0039324E"/>
    <w:rsid w:val="003A261B"/>
    <w:rsid w:val="003B0EB5"/>
    <w:rsid w:val="003C4BE9"/>
    <w:rsid w:val="0040740B"/>
    <w:rsid w:val="004222EC"/>
    <w:rsid w:val="00434BC3"/>
    <w:rsid w:val="0044613A"/>
    <w:rsid w:val="00475E9B"/>
    <w:rsid w:val="00492E44"/>
    <w:rsid w:val="004B2E61"/>
    <w:rsid w:val="004D12A3"/>
    <w:rsid w:val="004D6D1D"/>
    <w:rsid w:val="004F1420"/>
    <w:rsid w:val="00507CB0"/>
    <w:rsid w:val="00533231"/>
    <w:rsid w:val="00566408"/>
    <w:rsid w:val="005756B8"/>
    <w:rsid w:val="005A0A85"/>
    <w:rsid w:val="005C6982"/>
    <w:rsid w:val="00625BA9"/>
    <w:rsid w:val="006321FD"/>
    <w:rsid w:val="00652DB9"/>
    <w:rsid w:val="00653B5E"/>
    <w:rsid w:val="00653D85"/>
    <w:rsid w:val="00653F9E"/>
    <w:rsid w:val="00655131"/>
    <w:rsid w:val="006654B0"/>
    <w:rsid w:val="006A1638"/>
    <w:rsid w:val="006A454B"/>
    <w:rsid w:val="006B6473"/>
    <w:rsid w:val="006B71F2"/>
    <w:rsid w:val="006C7804"/>
    <w:rsid w:val="006F06EC"/>
    <w:rsid w:val="006F7EC8"/>
    <w:rsid w:val="00717D80"/>
    <w:rsid w:val="007235FF"/>
    <w:rsid w:val="00765152"/>
    <w:rsid w:val="00782DD6"/>
    <w:rsid w:val="0081069B"/>
    <w:rsid w:val="00810989"/>
    <w:rsid w:val="00811F8C"/>
    <w:rsid w:val="008413C3"/>
    <w:rsid w:val="008643F8"/>
    <w:rsid w:val="008671EF"/>
    <w:rsid w:val="008A21B0"/>
    <w:rsid w:val="008D6F35"/>
    <w:rsid w:val="008D78CE"/>
    <w:rsid w:val="008E7829"/>
    <w:rsid w:val="00922D9C"/>
    <w:rsid w:val="0093132E"/>
    <w:rsid w:val="00934BEF"/>
    <w:rsid w:val="00947BE4"/>
    <w:rsid w:val="009517CC"/>
    <w:rsid w:val="009623D1"/>
    <w:rsid w:val="00985890"/>
    <w:rsid w:val="00997F5C"/>
    <w:rsid w:val="009C1FB9"/>
    <w:rsid w:val="009C4485"/>
    <w:rsid w:val="009D2A0D"/>
    <w:rsid w:val="009F5649"/>
    <w:rsid w:val="009F7685"/>
    <w:rsid w:val="00A43699"/>
    <w:rsid w:val="00A7111A"/>
    <w:rsid w:val="00AF3B98"/>
    <w:rsid w:val="00B11885"/>
    <w:rsid w:val="00B152C7"/>
    <w:rsid w:val="00B60FE5"/>
    <w:rsid w:val="00B72FC3"/>
    <w:rsid w:val="00BC3CD7"/>
    <w:rsid w:val="00BE17F5"/>
    <w:rsid w:val="00BE39CD"/>
    <w:rsid w:val="00C06C67"/>
    <w:rsid w:val="00C178C3"/>
    <w:rsid w:val="00C22A64"/>
    <w:rsid w:val="00C36C3E"/>
    <w:rsid w:val="00C62630"/>
    <w:rsid w:val="00C871C5"/>
    <w:rsid w:val="00C878AE"/>
    <w:rsid w:val="00CF341E"/>
    <w:rsid w:val="00D00FD0"/>
    <w:rsid w:val="00D97A98"/>
    <w:rsid w:val="00DC136A"/>
    <w:rsid w:val="00DE1385"/>
    <w:rsid w:val="00DF7027"/>
    <w:rsid w:val="00E04423"/>
    <w:rsid w:val="00E33614"/>
    <w:rsid w:val="00E40ACD"/>
    <w:rsid w:val="00E41D57"/>
    <w:rsid w:val="00E65E06"/>
    <w:rsid w:val="00E822F0"/>
    <w:rsid w:val="00E904E1"/>
    <w:rsid w:val="00E92BEC"/>
    <w:rsid w:val="00EF7D48"/>
    <w:rsid w:val="00F07F22"/>
    <w:rsid w:val="00F20EF2"/>
    <w:rsid w:val="00F337E1"/>
    <w:rsid w:val="00F41F13"/>
    <w:rsid w:val="00F5162D"/>
    <w:rsid w:val="00F5762C"/>
    <w:rsid w:val="00FC76B2"/>
    <w:rsid w:val="00FF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A5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E0A5B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2E0A5B"/>
    <w:pPr>
      <w:keepNext/>
      <w:tabs>
        <w:tab w:val="num" w:pos="0"/>
      </w:tabs>
      <w:ind w:left="576" w:hanging="576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E0A5B"/>
  </w:style>
  <w:style w:type="character" w:customStyle="1" w:styleId="Domylnaczcionkaakapitu2">
    <w:name w:val="Domyślna czcionka akapitu2"/>
    <w:rsid w:val="002E0A5B"/>
  </w:style>
  <w:style w:type="character" w:customStyle="1" w:styleId="Domylnaczcionkaakapitu1">
    <w:name w:val="Domyślna czcionka akapitu1"/>
    <w:rsid w:val="002E0A5B"/>
  </w:style>
  <w:style w:type="character" w:customStyle="1" w:styleId="Polewypenienia">
    <w:name w:val="Pole wypełnienia"/>
    <w:rsid w:val="002E0A5B"/>
    <w:rPr>
      <w:smallCaps/>
      <w:color w:val="008080"/>
      <w:u w:val="dotted"/>
    </w:rPr>
  </w:style>
  <w:style w:type="paragraph" w:customStyle="1" w:styleId="Nagwek20">
    <w:name w:val="Nagłówek2"/>
    <w:basedOn w:val="Normalny"/>
    <w:next w:val="Tekstpodstawowy"/>
    <w:rsid w:val="002E0A5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2E0A5B"/>
    <w:pPr>
      <w:spacing w:after="120"/>
    </w:pPr>
  </w:style>
  <w:style w:type="paragraph" w:styleId="Lista">
    <w:name w:val="List"/>
    <w:basedOn w:val="Tekstpodstawowy"/>
    <w:rsid w:val="002E0A5B"/>
    <w:rPr>
      <w:rFonts w:ascii="Calibri" w:hAnsi="Calibri" w:cs="Mangal"/>
    </w:rPr>
  </w:style>
  <w:style w:type="paragraph" w:customStyle="1" w:styleId="Podpis2">
    <w:name w:val="Podpis2"/>
    <w:basedOn w:val="Normalny"/>
    <w:rsid w:val="002E0A5B"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Indeks">
    <w:name w:val="Indeks"/>
    <w:basedOn w:val="Normalny"/>
    <w:rsid w:val="002E0A5B"/>
    <w:pPr>
      <w:suppressLineNumbers/>
    </w:pPr>
    <w:rPr>
      <w:rFonts w:ascii="Calibri" w:hAnsi="Calibri" w:cs="Mangal"/>
    </w:rPr>
  </w:style>
  <w:style w:type="paragraph" w:customStyle="1" w:styleId="Nagwek10">
    <w:name w:val="Nagłówek1"/>
    <w:basedOn w:val="Normalny"/>
    <w:next w:val="Tekstpodstawowy"/>
    <w:rsid w:val="002E0A5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rsid w:val="002E0A5B"/>
    <w:pPr>
      <w:suppressLineNumbers/>
      <w:spacing w:before="120" w:after="120"/>
    </w:pPr>
    <w:rPr>
      <w:rFonts w:ascii="Calibri" w:hAnsi="Calibri" w:cs="Mangal"/>
      <w:i/>
      <w:iCs/>
    </w:rPr>
  </w:style>
  <w:style w:type="paragraph" w:styleId="Nagwek">
    <w:name w:val="header"/>
    <w:basedOn w:val="Normalny"/>
    <w:rsid w:val="002E0A5B"/>
    <w:pPr>
      <w:suppressLineNumbers/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2E0A5B"/>
  </w:style>
  <w:style w:type="paragraph" w:customStyle="1" w:styleId="Zawartotabeli">
    <w:name w:val="Zawartość tabeli"/>
    <w:basedOn w:val="Normalny"/>
    <w:rsid w:val="002E0A5B"/>
    <w:pPr>
      <w:suppressLineNumbers/>
    </w:pPr>
  </w:style>
  <w:style w:type="paragraph" w:customStyle="1" w:styleId="Nagwektabeli">
    <w:name w:val="Nagłówek tabeli"/>
    <w:basedOn w:val="Zawartotabeli"/>
    <w:rsid w:val="002E0A5B"/>
    <w:pPr>
      <w:jc w:val="center"/>
    </w:pPr>
    <w:rPr>
      <w:b/>
      <w:bCs/>
    </w:rPr>
  </w:style>
  <w:style w:type="paragraph" w:styleId="Stopka">
    <w:name w:val="footer"/>
    <w:basedOn w:val="Normalny"/>
    <w:rsid w:val="002E0A5B"/>
    <w:pPr>
      <w:suppressLineNumbers/>
      <w:tabs>
        <w:tab w:val="center" w:pos="4536"/>
        <w:tab w:val="right" w:pos="9072"/>
      </w:tabs>
    </w:pPr>
  </w:style>
  <w:style w:type="paragraph" w:customStyle="1" w:styleId="Liniapozioma">
    <w:name w:val="Linia pozioma"/>
    <w:basedOn w:val="Normalny"/>
    <w:next w:val="Tekstpodstawowy"/>
    <w:rsid w:val="002E0A5B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kapitzlist">
    <w:name w:val="List Paragraph"/>
    <w:basedOn w:val="Normalny"/>
    <w:uiPriority w:val="34"/>
    <w:qFormat/>
    <w:rsid w:val="009C1FB9"/>
    <w:pPr>
      <w:ind w:left="720"/>
      <w:contextualSpacing/>
    </w:pPr>
  </w:style>
  <w:style w:type="character" w:styleId="Hipercze">
    <w:name w:val="Hyperlink"/>
    <w:uiPriority w:val="99"/>
    <w:unhideWhenUsed/>
    <w:rsid w:val="00C878A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4D12A3"/>
  </w:style>
  <w:style w:type="character" w:customStyle="1" w:styleId="il">
    <w:name w:val="il"/>
    <w:basedOn w:val="Domylnaczcionkaakapitu"/>
    <w:rsid w:val="004D12A3"/>
  </w:style>
  <w:style w:type="paragraph" w:styleId="Tytu">
    <w:name w:val="Title"/>
    <w:basedOn w:val="Normalny"/>
    <w:next w:val="Normalny"/>
    <w:link w:val="TytuZnak"/>
    <w:qFormat/>
    <w:rsid w:val="008413C3"/>
    <w:pPr>
      <w:widowControl w:val="0"/>
      <w:jc w:val="center"/>
    </w:pPr>
    <w:rPr>
      <w:rFonts w:eastAsia="Lucida Sans Unicode"/>
      <w:b/>
      <w:kern w:val="1"/>
    </w:rPr>
  </w:style>
  <w:style w:type="character" w:customStyle="1" w:styleId="TytuZnak">
    <w:name w:val="Tytuł Znak"/>
    <w:basedOn w:val="Domylnaczcionkaakapitu"/>
    <w:link w:val="Tytu"/>
    <w:rsid w:val="008413C3"/>
    <w:rPr>
      <w:rFonts w:eastAsia="Lucida Sans Unicode"/>
      <w:b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B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BC8"/>
    <w:rPr>
      <w:rFonts w:ascii="Tahoma" w:hAnsi="Tahoma" w:cs="Tahoma"/>
      <w:sz w:val="16"/>
      <w:szCs w:val="16"/>
      <w:lang w:eastAsia="ar-SA"/>
    </w:rPr>
  </w:style>
  <w:style w:type="paragraph" w:customStyle="1" w:styleId="NormVerd10B">
    <w:name w:val="Norm Verd 10 B"/>
    <w:basedOn w:val="Normalny"/>
    <w:rsid w:val="00B152C7"/>
    <w:rPr>
      <w:rFonts w:ascii="Verdana" w:hAnsi="Verdana"/>
      <w:b/>
      <w:sz w:val="20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A43699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unhideWhenUsed/>
    <w:rsid w:val="00A43699"/>
    <w:pPr>
      <w:suppressAutoHyphens w:val="0"/>
      <w:spacing w:before="100" w:beforeAutospacing="1" w:after="100" w:afterAutospacing="1"/>
    </w:pPr>
    <w:rPr>
      <w:rFonts w:eastAsiaTheme="minorEastAsia"/>
      <w:lang w:eastAsia="pl-PL"/>
    </w:rPr>
  </w:style>
  <w:style w:type="paragraph" w:styleId="Bezodstpw">
    <w:name w:val="No Spacing"/>
    <w:uiPriority w:val="1"/>
    <w:qFormat/>
    <w:rsid w:val="006A454B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A5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E0A5B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2E0A5B"/>
    <w:pPr>
      <w:keepNext/>
      <w:tabs>
        <w:tab w:val="num" w:pos="0"/>
      </w:tabs>
      <w:ind w:left="576" w:hanging="576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E0A5B"/>
  </w:style>
  <w:style w:type="character" w:customStyle="1" w:styleId="Domylnaczcionkaakapitu2">
    <w:name w:val="Domyślna czcionka akapitu2"/>
    <w:rsid w:val="002E0A5B"/>
  </w:style>
  <w:style w:type="character" w:customStyle="1" w:styleId="Domylnaczcionkaakapitu1">
    <w:name w:val="Domyślna czcionka akapitu1"/>
    <w:rsid w:val="002E0A5B"/>
  </w:style>
  <w:style w:type="character" w:customStyle="1" w:styleId="Polewypenienia">
    <w:name w:val="Pole wypełnienia"/>
    <w:rsid w:val="002E0A5B"/>
    <w:rPr>
      <w:smallCaps/>
      <w:color w:val="008080"/>
      <w:u w:val="dotted"/>
    </w:rPr>
  </w:style>
  <w:style w:type="paragraph" w:customStyle="1" w:styleId="Nagwek20">
    <w:name w:val="Nagłówek2"/>
    <w:basedOn w:val="Normalny"/>
    <w:next w:val="Tekstpodstawowy"/>
    <w:rsid w:val="002E0A5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2E0A5B"/>
    <w:pPr>
      <w:spacing w:after="120"/>
    </w:pPr>
  </w:style>
  <w:style w:type="paragraph" w:styleId="Lista">
    <w:name w:val="List"/>
    <w:basedOn w:val="Tekstpodstawowy"/>
    <w:rsid w:val="002E0A5B"/>
    <w:rPr>
      <w:rFonts w:ascii="Calibri" w:hAnsi="Calibri" w:cs="Mangal"/>
    </w:rPr>
  </w:style>
  <w:style w:type="paragraph" w:customStyle="1" w:styleId="Podpis2">
    <w:name w:val="Podpis2"/>
    <w:basedOn w:val="Normalny"/>
    <w:rsid w:val="002E0A5B"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Indeks">
    <w:name w:val="Indeks"/>
    <w:basedOn w:val="Normalny"/>
    <w:rsid w:val="002E0A5B"/>
    <w:pPr>
      <w:suppressLineNumbers/>
    </w:pPr>
    <w:rPr>
      <w:rFonts w:ascii="Calibri" w:hAnsi="Calibri" w:cs="Mangal"/>
    </w:rPr>
  </w:style>
  <w:style w:type="paragraph" w:customStyle="1" w:styleId="Nagwek10">
    <w:name w:val="Nagłówek1"/>
    <w:basedOn w:val="Normalny"/>
    <w:next w:val="Tekstpodstawowy"/>
    <w:rsid w:val="002E0A5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rsid w:val="002E0A5B"/>
    <w:pPr>
      <w:suppressLineNumbers/>
      <w:spacing w:before="120" w:after="120"/>
    </w:pPr>
    <w:rPr>
      <w:rFonts w:ascii="Calibri" w:hAnsi="Calibri" w:cs="Mangal"/>
      <w:i/>
      <w:iCs/>
    </w:rPr>
  </w:style>
  <w:style w:type="paragraph" w:styleId="Nagwek">
    <w:name w:val="header"/>
    <w:basedOn w:val="Normalny"/>
    <w:rsid w:val="002E0A5B"/>
    <w:pPr>
      <w:suppressLineNumbers/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2E0A5B"/>
  </w:style>
  <w:style w:type="paragraph" w:customStyle="1" w:styleId="Zawartotabeli">
    <w:name w:val="Zawartość tabeli"/>
    <w:basedOn w:val="Normalny"/>
    <w:rsid w:val="002E0A5B"/>
    <w:pPr>
      <w:suppressLineNumbers/>
    </w:pPr>
  </w:style>
  <w:style w:type="paragraph" w:customStyle="1" w:styleId="Nagwektabeli">
    <w:name w:val="Nagłówek tabeli"/>
    <w:basedOn w:val="Zawartotabeli"/>
    <w:rsid w:val="002E0A5B"/>
    <w:pPr>
      <w:jc w:val="center"/>
    </w:pPr>
    <w:rPr>
      <w:b/>
      <w:bCs/>
    </w:rPr>
  </w:style>
  <w:style w:type="paragraph" w:styleId="Stopka">
    <w:name w:val="footer"/>
    <w:basedOn w:val="Normalny"/>
    <w:rsid w:val="002E0A5B"/>
    <w:pPr>
      <w:suppressLineNumbers/>
      <w:tabs>
        <w:tab w:val="center" w:pos="4536"/>
        <w:tab w:val="right" w:pos="9072"/>
      </w:tabs>
    </w:pPr>
  </w:style>
  <w:style w:type="paragraph" w:customStyle="1" w:styleId="Liniapozioma">
    <w:name w:val="Linia pozioma"/>
    <w:basedOn w:val="Normalny"/>
    <w:next w:val="Tekstpodstawowy"/>
    <w:rsid w:val="002E0A5B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kapitzlist">
    <w:name w:val="List Paragraph"/>
    <w:basedOn w:val="Normalny"/>
    <w:uiPriority w:val="34"/>
    <w:qFormat/>
    <w:rsid w:val="009C1FB9"/>
    <w:pPr>
      <w:ind w:left="720"/>
      <w:contextualSpacing/>
    </w:pPr>
  </w:style>
  <w:style w:type="character" w:styleId="Hipercze">
    <w:name w:val="Hyperlink"/>
    <w:uiPriority w:val="99"/>
    <w:unhideWhenUsed/>
    <w:rsid w:val="00C878A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4D12A3"/>
  </w:style>
  <w:style w:type="character" w:customStyle="1" w:styleId="il">
    <w:name w:val="il"/>
    <w:basedOn w:val="Domylnaczcionkaakapitu"/>
    <w:rsid w:val="004D12A3"/>
  </w:style>
  <w:style w:type="paragraph" w:styleId="Tytu">
    <w:name w:val="Title"/>
    <w:basedOn w:val="Normalny"/>
    <w:next w:val="Normalny"/>
    <w:link w:val="TytuZnak"/>
    <w:qFormat/>
    <w:rsid w:val="008413C3"/>
    <w:pPr>
      <w:widowControl w:val="0"/>
      <w:jc w:val="center"/>
    </w:pPr>
    <w:rPr>
      <w:rFonts w:eastAsia="Lucida Sans Unicode"/>
      <w:b/>
      <w:kern w:val="1"/>
    </w:rPr>
  </w:style>
  <w:style w:type="character" w:customStyle="1" w:styleId="TytuZnak">
    <w:name w:val="Tytuł Znak"/>
    <w:basedOn w:val="Domylnaczcionkaakapitu"/>
    <w:link w:val="Tytu"/>
    <w:rsid w:val="008413C3"/>
    <w:rPr>
      <w:rFonts w:eastAsia="Lucida Sans Unicode"/>
      <w:b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B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BC8"/>
    <w:rPr>
      <w:rFonts w:ascii="Tahoma" w:hAnsi="Tahoma" w:cs="Tahoma"/>
      <w:sz w:val="16"/>
      <w:szCs w:val="16"/>
      <w:lang w:eastAsia="ar-SA"/>
    </w:rPr>
  </w:style>
  <w:style w:type="paragraph" w:customStyle="1" w:styleId="NormVerd10B">
    <w:name w:val="Norm Verd 10 B"/>
    <w:basedOn w:val="Normalny"/>
    <w:rsid w:val="00B152C7"/>
    <w:rPr>
      <w:rFonts w:ascii="Verdana" w:hAnsi="Verdana"/>
      <w:b/>
      <w:sz w:val="20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A43699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unhideWhenUsed/>
    <w:rsid w:val="00A43699"/>
    <w:pPr>
      <w:suppressAutoHyphens w:val="0"/>
      <w:spacing w:before="100" w:beforeAutospacing="1" w:after="100" w:afterAutospacing="1"/>
    </w:pPr>
    <w:rPr>
      <w:rFonts w:eastAsiaTheme="minorEastAsia"/>
      <w:lang w:eastAsia="pl-PL"/>
    </w:rPr>
  </w:style>
  <w:style w:type="paragraph" w:styleId="Bezodstpw">
    <w:name w:val="No Spacing"/>
    <w:uiPriority w:val="1"/>
    <w:qFormat/>
    <w:rsid w:val="006A454B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01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3\Desktop\UMOWA%20O%20DZIE&#321;O%20karolina%20ma&#322;ecka-%20ZO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5EC3C-DA77-4229-B33C-93CFEDF1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O DZIEŁO karolina małecka- ZOO</Template>
  <TotalTime>1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 NR…………</vt:lpstr>
    </vt:vector>
  </TitlesOfParts>
  <Company>Microsoft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 NR…………</dc:title>
  <dc:creator>dell3</dc:creator>
  <cp:lastModifiedBy>MAC_OS</cp:lastModifiedBy>
  <cp:revision>2</cp:revision>
  <cp:lastPrinted>2014-10-20T09:19:00Z</cp:lastPrinted>
  <dcterms:created xsi:type="dcterms:W3CDTF">2016-05-06T05:41:00Z</dcterms:created>
  <dcterms:modified xsi:type="dcterms:W3CDTF">2016-05-06T05:41:00Z</dcterms:modified>
</cp:coreProperties>
</file>