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7FAF" w:rsidRDefault="00847FAF" w:rsidP="00403A41">
      <w:pPr>
        <w:suppressAutoHyphens w:val="0"/>
        <w:spacing w:after="200" w:line="276" w:lineRule="auto"/>
        <w:jc w:val="center"/>
        <w:rPr>
          <w:rFonts w:ascii="Calibri" w:eastAsia="Calibri" w:hAnsi="Calibri"/>
          <w:sz w:val="34"/>
          <w:szCs w:val="22"/>
          <w:lang w:eastAsia="en-US"/>
        </w:rPr>
      </w:pPr>
    </w:p>
    <w:p w:rsidR="00403A41" w:rsidRPr="00847FAF" w:rsidRDefault="00403A41" w:rsidP="00403A41">
      <w:pPr>
        <w:suppressAutoHyphens w:val="0"/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403A41">
        <w:rPr>
          <w:rFonts w:ascii="Calibri" w:eastAsia="Calibri" w:hAnsi="Calibri"/>
          <w:sz w:val="34"/>
          <w:szCs w:val="22"/>
          <w:lang w:eastAsia="en-US"/>
        </w:rPr>
        <w:t>Z</w:t>
      </w:r>
      <w:r w:rsidR="0023263A">
        <w:rPr>
          <w:rFonts w:ascii="Calibri" w:eastAsia="Calibri" w:hAnsi="Calibri"/>
          <w:sz w:val="34"/>
          <w:szCs w:val="22"/>
          <w:lang w:eastAsia="en-US"/>
        </w:rPr>
        <w:t>APYTANIE OFERTOWE NR 02</w:t>
      </w:r>
      <w:r w:rsidR="00847FAF">
        <w:rPr>
          <w:rFonts w:ascii="Calibri" w:eastAsia="Calibri" w:hAnsi="Calibri"/>
          <w:sz w:val="34"/>
          <w:szCs w:val="22"/>
          <w:lang w:eastAsia="en-US"/>
        </w:rPr>
        <w:t>/ZOO/2013</w:t>
      </w:r>
      <w:r w:rsidR="00847FAF">
        <w:rPr>
          <w:rFonts w:ascii="Calibri" w:eastAsia="Calibri" w:hAnsi="Calibri"/>
          <w:sz w:val="34"/>
          <w:szCs w:val="22"/>
          <w:lang w:eastAsia="en-US"/>
        </w:rPr>
        <w:br/>
      </w:r>
      <w:r w:rsidR="0023263A">
        <w:rPr>
          <w:rFonts w:ascii="Calibri" w:eastAsia="Calibri" w:hAnsi="Calibri"/>
          <w:sz w:val="28"/>
          <w:szCs w:val="28"/>
          <w:lang w:eastAsia="en-US"/>
        </w:rPr>
        <w:t>z dnia 25 czerwca</w:t>
      </w:r>
      <w:r w:rsidR="00847FAF">
        <w:rPr>
          <w:rFonts w:ascii="Calibri" w:eastAsia="Calibri" w:hAnsi="Calibri"/>
          <w:sz w:val="28"/>
          <w:szCs w:val="28"/>
          <w:lang w:eastAsia="en-US"/>
        </w:rPr>
        <w:t xml:space="preserve"> 2013 roku</w:t>
      </w:r>
    </w:p>
    <w:p w:rsidR="00403A41" w:rsidRPr="00403A41" w:rsidRDefault="00403A41" w:rsidP="00403A41">
      <w:pPr>
        <w:suppressAutoHyphens w:val="0"/>
        <w:jc w:val="center"/>
        <w:rPr>
          <w:rFonts w:ascii="Calibri" w:eastAsia="Calibri" w:hAnsi="Calibri"/>
          <w:b/>
          <w:sz w:val="26"/>
          <w:szCs w:val="22"/>
          <w:lang w:eastAsia="en-US"/>
        </w:rPr>
      </w:pPr>
      <w:r w:rsidRPr="00403A41">
        <w:rPr>
          <w:rFonts w:ascii="Calibri" w:eastAsia="Calibri" w:hAnsi="Calibri"/>
          <w:b/>
          <w:sz w:val="26"/>
          <w:szCs w:val="22"/>
          <w:lang w:eastAsia="en-US"/>
        </w:rPr>
        <w:t>„</w:t>
      </w:r>
      <w:r w:rsidR="0023263A">
        <w:rPr>
          <w:rFonts w:ascii="Calibri" w:eastAsia="Calibri" w:hAnsi="Calibri"/>
          <w:b/>
          <w:sz w:val="26"/>
          <w:szCs w:val="22"/>
          <w:lang w:eastAsia="en-US"/>
        </w:rPr>
        <w:t xml:space="preserve">Zakup technologii RFID do przygotowania ścieżki </w:t>
      </w:r>
      <w:r w:rsidRPr="00403A41">
        <w:rPr>
          <w:rFonts w:ascii="Calibri" w:eastAsia="Calibri" w:hAnsi="Calibri"/>
          <w:b/>
          <w:sz w:val="26"/>
          <w:szCs w:val="22"/>
          <w:lang w:eastAsia="en-US"/>
        </w:rPr>
        <w:t>nawigacyjnej dla osób z dysfunkcją wzroku</w:t>
      </w:r>
      <w:r w:rsidR="0023263A">
        <w:rPr>
          <w:rFonts w:ascii="Calibri" w:eastAsia="Calibri" w:hAnsi="Calibri"/>
          <w:b/>
          <w:sz w:val="26"/>
          <w:szCs w:val="22"/>
          <w:lang w:eastAsia="en-US"/>
        </w:rPr>
        <w:t xml:space="preserve"> </w:t>
      </w:r>
      <w:r w:rsidRPr="00403A41">
        <w:rPr>
          <w:rFonts w:ascii="Calibri" w:eastAsia="Calibri" w:hAnsi="Calibri"/>
          <w:b/>
          <w:sz w:val="26"/>
          <w:szCs w:val="22"/>
          <w:lang w:eastAsia="en-US"/>
        </w:rPr>
        <w:t>we wrocławskim Ogrodzie Zoologicznym”</w:t>
      </w:r>
    </w:p>
    <w:p w:rsidR="00403A41" w:rsidRPr="00403A41" w:rsidRDefault="00403A41" w:rsidP="00403A41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03A41" w:rsidRPr="00403A41" w:rsidRDefault="00403A41" w:rsidP="00403A41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3263A" w:rsidRPr="0023263A" w:rsidRDefault="0023263A" w:rsidP="0023263A">
      <w:pPr>
        <w:suppressAutoHyphens w:val="0"/>
        <w:jc w:val="both"/>
        <w:rPr>
          <w:rFonts w:ascii="Calibri" w:eastAsia="Calibri" w:hAnsi="Calibri"/>
          <w:lang w:eastAsia="en-US"/>
        </w:rPr>
      </w:pPr>
      <w:r w:rsidRPr="0023263A">
        <w:rPr>
          <w:rFonts w:ascii="Calibri" w:eastAsia="Calibri" w:hAnsi="Calibri"/>
          <w:lang w:eastAsia="en-US"/>
        </w:rPr>
        <w:t>W związku z realizacją projektu pod nazwą „Ogród Wyobraźni. ZOO bez Barier”,</w:t>
      </w:r>
      <w:r>
        <w:rPr>
          <w:rFonts w:ascii="Calibri" w:eastAsia="Calibri" w:hAnsi="Calibri"/>
          <w:lang w:eastAsia="en-US"/>
        </w:rPr>
        <w:t xml:space="preserve"> </w:t>
      </w:r>
      <w:r w:rsidRPr="0023263A">
        <w:rPr>
          <w:rFonts w:ascii="Calibri" w:eastAsia="Calibri" w:hAnsi="Calibri"/>
          <w:lang w:eastAsia="en-US"/>
        </w:rPr>
        <w:t>finansowanego ze środków PFRON będących w dyspozycji Urzędu Marszałkowskiego we</w:t>
      </w:r>
      <w:r>
        <w:rPr>
          <w:rFonts w:ascii="Calibri" w:eastAsia="Calibri" w:hAnsi="Calibri"/>
          <w:lang w:eastAsia="en-US"/>
        </w:rPr>
        <w:t xml:space="preserve"> </w:t>
      </w:r>
      <w:r w:rsidRPr="0023263A">
        <w:rPr>
          <w:rFonts w:ascii="Calibri" w:eastAsia="Calibri" w:hAnsi="Calibri"/>
          <w:lang w:eastAsia="en-US"/>
        </w:rPr>
        <w:t>Wrocławiu, na podstawie umowy nr DS-N/2165/13, Fundacja Katarynka zwraca się z prośbą</w:t>
      </w:r>
    </w:p>
    <w:p w:rsidR="00403A41" w:rsidRDefault="0023263A" w:rsidP="0023263A">
      <w:pPr>
        <w:suppressAutoHyphens w:val="0"/>
        <w:jc w:val="both"/>
        <w:rPr>
          <w:rFonts w:ascii="Calibri" w:eastAsia="Calibri" w:hAnsi="Calibri"/>
          <w:lang w:eastAsia="en-US"/>
        </w:rPr>
      </w:pPr>
      <w:r w:rsidRPr="0023263A">
        <w:rPr>
          <w:rFonts w:ascii="Calibri" w:eastAsia="Calibri" w:hAnsi="Calibri"/>
          <w:lang w:eastAsia="en-US"/>
        </w:rPr>
        <w:t>o przygotowanie ofert</w:t>
      </w:r>
      <w:r>
        <w:rPr>
          <w:rFonts w:ascii="Calibri" w:eastAsia="Calibri" w:hAnsi="Calibri"/>
          <w:lang w:eastAsia="en-US"/>
        </w:rPr>
        <w:t xml:space="preserve">y cenowej na dostawę wyszczególnionych poniżej elementów </w:t>
      </w:r>
      <w:r w:rsidR="00C97D3C">
        <w:rPr>
          <w:rFonts w:ascii="Calibri" w:eastAsia="Calibri" w:hAnsi="Calibri"/>
          <w:lang w:eastAsia="en-US"/>
        </w:rPr>
        <w:t>i podzespołów elekt</w:t>
      </w:r>
      <w:r>
        <w:rPr>
          <w:rFonts w:ascii="Calibri" w:eastAsia="Calibri" w:hAnsi="Calibri"/>
          <w:lang w:eastAsia="en-US"/>
        </w:rPr>
        <w:t>r</w:t>
      </w:r>
      <w:r w:rsidR="00C97D3C">
        <w:rPr>
          <w:rFonts w:ascii="Calibri" w:eastAsia="Calibri" w:hAnsi="Calibri"/>
          <w:lang w:eastAsia="en-US"/>
        </w:rPr>
        <w:t>o</w:t>
      </w:r>
      <w:r>
        <w:rPr>
          <w:rFonts w:ascii="Calibri" w:eastAsia="Calibri" w:hAnsi="Calibri"/>
          <w:lang w:eastAsia="en-US"/>
        </w:rPr>
        <w:t>nicznych</w:t>
      </w:r>
      <w:r w:rsidRPr="0023263A">
        <w:rPr>
          <w:rFonts w:ascii="Calibri" w:eastAsia="Calibri" w:hAnsi="Calibri"/>
          <w:lang w:eastAsia="en-US"/>
        </w:rPr>
        <w:t>:</w:t>
      </w:r>
    </w:p>
    <w:p w:rsidR="00C97D3C" w:rsidRDefault="00C97D3C" w:rsidP="0023263A">
      <w:pPr>
        <w:suppressAutoHyphens w:val="0"/>
        <w:jc w:val="both"/>
        <w:rPr>
          <w:rFonts w:ascii="Calibri" w:eastAsia="Calibri" w:hAnsi="Calibri"/>
          <w:lang w:eastAsia="en-US"/>
        </w:rPr>
      </w:pPr>
    </w:p>
    <w:p w:rsidR="00C97D3C" w:rsidRDefault="00C97D3C" w:rsidP="003F70AA">
      <w:pPr>
        <w:pStyle w:val="Akapitzlist"/>
        <w:numPr>
          <w:ilvl w:val="0"/>
          <w:numId w:val="27"/>
        </w:numPr>
        <w:suppressAutoHyphens w:val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6 przenośnych czytników RFID z interfejsem USB, programowalnych za pomocą dedykowanej aplikacji komputerowej, zasilanych za pomocą wymiennego akumulatora, pracujących w zakresie częstotliwości </w:t>
      </w:r>
      <w:r w:rsidR="003F70AA" w:rsidRPr="003F70AA">
        <w:rPr>
          <w:rFonts w:ascii="Calibri" w:eastAsia="Calibri" w:hAnsi="Calibri"/>
          <w:lang w:eastAsia="en-US"/>
        </w:rPr>
        <w:t xml:space="preserve"> 860-960MHz</w:t>
      </w:r>
      <w:r w:rsidR="003F70AA">
        <w:rPr>
          <w:rFonts w:ascii="Calibri" w:eastAsia="Calibri" w:hAnsi="Calibri"/>
          <w:lang w:eastAsia="en-US"/>
        </w:rPr>
        <w:t xml:space="preserve">, </w:t>
      </w:r>
      <w:r>
        <w:rPr>
          <w:rFonts w:ascii="Calibri" w:eastAsia="Calibri" w:hAnsi="Calibri"/>
          <w:lang w:eastAsia="en-US"/>
        </w:rPr>
        <w:t>o zasięgu odczytu nie mn</w:t>
      </w:r>
      <w:r w:rsidR="003F70AA">
        <w:rPr>
          <w:rFonts w:ascii="Calibri" w:eastAsia="Calibri" w:hAnsi="Calibri"/>
          <w:lang w:eastAsia="en-US"/>
        </w:rPr>
        <w:t>iejszym niż 5 metrów (pożądane 10</w:t>
      </w:r>
      <w:r>
        <w:rPr>
          <w:rFonts w:ascii="Calibri" w:eastAsia="Calibri" w:hAnsi="Calibri"/>
          <w:lang w:eastAsia="en-US"/>
        </w:rPr>
        <w:t xml:space="preserve"> metrów.)</w:t>
      </w:r>
    </w:p>
    <w:p w:rsidR="003F70AA" w:rsidRDefault="003F70AA" w:rsidP="003F70AA">
      <w:pPr>
        <w:pStyle w:val="Akapitzlist"/>
        <w:suppressAutoHyphens w:val="0"/>
        <w:jc w:val="both"/>
        <w:rPr>
          <w:rFonts w:ascii="Calibri" w:eastAsia="Calibri" w:hAnsi="Calibri"/>
          <w:lang w:eastAsia="en-US"/>
        </w:rPr>
      </w:pPr>
    </w:p>
    <w:p w:rsidR="00C97D3C" w:rsidRDefault="00C97D3C" w:rsidP="00C97D3C">
      <w:pPr>
        <w:pStyle w:val="Akapitzlist"/>
        <w:numPr>
          <w:ilvl w:val="0"/>
          <w:numId w:val="27"/>
        </w:numPr>
        <w:suppressAutoHyphens w:val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200 pasywnych tagów RFID</w:t>
      </w:r>
      <w:r w:rsidR="003F70AA">
        <w:rPr>
          <w:rFonts w:ascii="Calibri" w:eastAsia="Calibri" w:hAnsi="Calibri"/>
          <w:lang w:eastAsia="en-US"/>
        </w:rPr>
        <w:t xml:space="preserve">, pracujących w przedziale częstotliwości </w:t>
      </w:r>
      <w:r w:rsidR="003F70AA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="003F70AA">
        <w:rPr>
          <w:rFonts w:ascii="Arial" w:hAnsi="Arial" w:cs="Arial"/>
          <w:color w:val="222222"/>
          <w:sz w:val="22"/>
          <w:szCs w:val="22"/>
          <w:shd w:val="clear" w:color="auto" w:fill="FFFFFF"/>
        </w:rPr>
        <w:t>860-960MHz</w:t>
      </w:r>
      <w:r w:rsidR="003F70AA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>
        <w:rPr>
          <w:rFonts w:ascii="Calibri" w:eastAsia="Calibri" w:hAnsi="Calibri"/>
          <w:lang w:eastAsia="en-US"/>
        </w:rPr>
        <w:t xml:space="preserve"> do łatwego montażu w terenie otwartym, o podwyższonej odpor</w:t>
      </w:r>
      <w:r w:rsidR="003F70AA">
        <w:rPr>
          <w:rFonts w:ascii="Calibri" w:eastAsia="Calibri" w:hAnsi="Calibri"/>
          <w:lang w:eastAsia="en-US"/>
        </w:rPr>
        <w:t>ności na warunki atmosferyczne (deszcz, śnieg, przedział temperatur -20 do +50 stopni, w standardzie IP68) i zasięgu odczytu nie mniejszym niż 5 metrów (pożądane 7-8 metrów)</w:t>
      </w:r>
    </w:p>
    <w:p w:rsidR="003F70AA" w:rsidRPr="003F70AA" w:rsidRDefault="003F70AA" w:rsidP="003F70AA">
      <w:pPr>
        <w:pStyle w:val="Akapitzlist"/>
        <w:rPr>
          <w:rFonts w:ascii="Calibri" w:eastAsia="Calibri" w:hAnsi="Calibri"/>
          <w:lang w:eastAsia="en-US"/>
        </w:rPr>
      </w:pPr>
    </w:p>
    <w:p w:rsidR="003F70AA" w:rsidRDefault="003F70AA" w:rsidP="003F70AA">
      <w:pPr>
        <w:pStyle w:val="Akapitzlist"/>
        <w:suppressAutoHyphens w:val="0"/>
        <w:jc w:val="both"/>
        <w:rPr>
          <w:rFonts w:ascii="Calibri" w:eastAsia="Calibri" w:hAnsi="Calibri"/>
          <w:lang w:eastAsia="en-US"/>
        </w:rPr>
      </w:pPr>
    </w:p>
    <w:p w:rsidR="003F70AA" w:rsidRPr="00403A41" w:rsidRDefault="003F70AA" w:rsidP="003F70AA">
      <w:pPr>
        <w:suppressAutoHyphens w:val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3A41">
        <w:rPr>
          <w:rFonts w:ascii="Calibri" w:eastAsia="Calibri" w:hAnsi="Calibri"/>
          <w:b/>
          <w:sz w:val="22"/>
          <w:szCs w:val="22"/>
          <w:lang w:eastAsia="en-US"/>
        </w:rPr>
        <w:t xml:space="preserve">Oferty cenowe wraz z </w:t>
      </w:r>
      <w:r>
        <w:rPr>
          <w:rFonts w:ascii="Calibri" w:eastAsia="Calibri" w:hAnsi="Calibri"/>
          <w:b/>
          <w:sz w:val="22"/>
          <w:szCs w:val="22"/>
          <w:lang w:eastAsia="en-US"/>
        </w:rPr>
        <w:t>dokładną specyfikacją techniczną elementów</w:t>
      </w:r>
      <w:r w:rsidRPr="00403A41">
        <w:rPr>
          <w:rFonts w:ascii="Calibri" w:eastAsia="Calibri" w:hAnsi="Calibri"/>
          <w:b/>
          <w:sz w:val="22"/>
          <w:szCs w:val="22"/>
          <w:lang w:eastAsia="en-US"/>
        </w:rPr>
        <w:t xml:space="preserve">, prosimy przesyłać na adres mailowy: </w:t>
      </w:r>
      <w:hyperlink r:id="rId9" w:history="1">
        <w:r w:rsidRPr="00403A41">
          <w:rPr>
            <w:rFonts w:ascii="Calibri" w:eastAsia="Calibri" w:hAnsi="Calibri"/>
            <w:b/>
            <w:color w:val="0000FF"/>
            <w:sz w:val="22"/>
            <w:szCs w:val="22"/>
            <w:u w:val="single"/>
            <w:lang w:eastAsia="en-US"/>
          </w:rPr>
          <w:t>fundacja.katarynka@gmail.com</w:t>
        </w:r>
      </w:hyperlink>
      <w:r w:rsidRPr="00403A41">
        <w:rPr>
          <w:rFonts w:ascii="Calibri" w:eastAsia="Calibri" w:hAnsi="Calibri"/>
          <w:b/>
          <w:sz w:val="22"/>
          <w:szCs w:val="22"/>
          <w:lang w:eastAsia="en-US"/>
        </w:rPr>
        <w:t xml:space="preserve"> lub korespondencyjnie na adres. Fundacja Katarynka, ul. Przyjaźni 55/16, 53-030 Wro</w:t>
      </w:r>
      <w:r w:rsidR="00E040B6">
        <w:rPr>
          <w:rFonts w:ascii="Calibri" w:eastAsia="Calibri" w:hAnsi="Calibri"/>
          <w:b/>
          <w:sz w:val="22"/>
          <w:szCs w:val="22"/>
          <w:lang w:eastAsia="en-US"/>
        </w:rPr>
        <w:t>cław. Termin składania ofert: 10 lipca</w:t>
      </w:r>
      <w:r w:rsidRPr="00403A41">
        <w:rPr>
          <w:rFonts w:ascii="Calibri" w:eastAsia="Calibri" w:hAnsi="Calibri"/>
          <w:b/>
          <w:sz w:val="22"/>
          <w:szCs w:val="22"/>
          <w:lang w:eastAsia="en-US"/>
        </w:rPr>
        <w:t xml:space="preserve"> 2013r.</w:t>
      </w:r>
    </w:p>
    <w:p w:rsidR="003F70AA" w:rsidRPr="003F70AA" w:rsidRDefault="003F70AA" w:rsidP="003F70AA">
      <w:pPr>
        <w:suppressAutoHyphens w:val="0"/>
        <w:jc w:val="both"/>
        <w:rPr>
          <w:rFonts w:ascii="Calibri" w:eastAsia="Calibri" w:hAnsi="Calibri"/>
          <w:lang w:eastAsia="en-US"/>
        </w:rPr>
      </w:pPr>
    </w:p>
    <w:p w:rsidR="00C97D3C" w:rsidRDefault="00C97D3C" w:rsidP="0023263A">
      <w:pPr>
        <w:suppressAutoHyphens w:val="0"/>
        <w:jc w:val="both"/>
        <w:rPr>
          <w:rFonts w:ascii="Calibri" w:eastAsia="Calibri" w:hAnsi="Calibri"/>
          <w:lang w:eastAsia="en-US"/>
        </w:rPr>
      </w:pPr>
    </w:p>
    <w:p w:rsidR="003F70AA" w:rsidRDefault="003F70AA" w:rsidP="0023263A">
      <w:pPr>
        <w:suppressAutoHyphens w:val="0"/>
        <w:jc w:val="both"/>
        <w:rPr>
          <w:rFonts w:ascii="Calibri" w:eastAsia="Calibri" w:hAnsi="Calibri"/>
          <w:lang w:eastAsia="en-US"/>
        </w:rPr>
      </w:pPr>
      <w:bookmarkStart w:id="0" w:name="_GoBack"/>
      <w:bookmarkEnd w:id="0"/>
    </w:p>
    <w:sectPr w:rsidR="003F70AA" w:rsidSect="00A3649B">
      <w:headerReference w:type="default" r:id="rId10"/>
      <w:footerReference w:type="default" r:id="rId11"/>
      <w:pgSz w:w="11906" w:h="16838"/>
      <w:pgMar w:top="2268" w:right="1418" w:bottom="1418" w:left="1418" w:header="72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77" w:rsidRDefault="00D74277">
      <w:r>
        <w:separator/>
      </w:r>
    </w:p>
  </w:endnote>
  <w:endnote w:type="continuationSeparator" w:id="0">
    <w:p w:rsidR="00D74277" w:rsidRDefault="00D7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87" w:rsidRPr="00652DB9" w:rsidRDefault="00C83187" w:rsidP="00652DB9">
    <w:pPr>
      <w:pStyle w:val="Stopka"/>
      <w:jc w:val="center"/>
      <w:rPr>
        <w:rFonts w:asciiTheme="minorHAnsi" w:hAnsiTheme="minorHAnsi"/>
        <w:b/>
        <w:spacing w:val="6"/>
      </w:rPr>
    </w:pPr>
    <w:r>
      <w:rPr>
        <w:rFonts w:asciiTheme="minorHAnsi" w:hAnsiTheme="minorHAnsi"/>
        <w:b/>
        <w:noProof/>
        <w:spacing w:val="6"/>
        <w:lang w:eastAsia="pl-PL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3CA31475" wp14:editId="57549076">
              <wp:simplePos x="0" y="0"/>
              <wp:positionH relativeFrom="column">
                <wp:posOffset>-426720</wp:posOffset>
              </wp:positionH>
              <wp:positionV relativeFrom="paragraph">
                <wp:posOffset>133268</wp:posOffset>
              </wp:positionV>
              <wp:extent cx="7324897" cy="813921"/>
              <wp:effectExtent l="0" t="0" r="9525" b="571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897" cy="813921"/>
                        <a:chOff x="0" y="0"/>
                        <a:chExt cx="7324897" cy="813921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6572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514263" y="104627"/>
                          <a:ext cx="3810634" cy="709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187" w:rsidRPr="001D449F" w:rsidRDefault="00C83187" w:rsidP="00652DB9">
                            <w:pPr>
                              <w:pStyle w:val="Stopka"/>
                              <w:jc w:val="center"/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1D449F"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 xml:space="preserve">Projekt dofinansowany ze </w:t>
                            </w:r>
                            <w:r w:rsidRPr="001D449F">
                              <w:rPr>
                                <w:rFonts w:ascii="Arial" w:hAnsi="Arial" w:cs="Arial"/>
                                <w:spacing w:val="6"/>
                                <w:sz w:val="16"/>
                                <w:szCs w:val="16"/>
                              </w:rPr>
                              <w:t>ś</w:t>
                            </w:r>
                            <w:r w:rsidRPr="001D449F"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>rodk</w:t>
                            </w:r>
                            <w:r w:rsidRPr="001D449F">
                              <w:rPr>
                                <w:rFonts w:ascii="Segoe UI Symbol" w:hAnsi="Segoe UI Symbol" w:cs="Segoe UI Symbol"/>
                                <w:spacing w:val="6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  <w:p w:rsidR="00C83187" w:rsidRPr="00C36C3E" w:rsidRDefault="00C83187" w:rsidP="00652DB9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>PFRON b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6"/>
                                <w:szCs w:val="16"/>
                              </w:rPr>
                              <w:t>ędących w dyspozycji</w:t>
                            </w:r>
                          </w:p>
                          <w:p w:rsidR="00C83187" w:rsidRPr="001D449F" w:rsidRDefault="00C83187" w:rsidP="00652DB9">
                            <w:pPr>
                              <w:pStyle w:val="Stopka"/>
                              <w:jc w:val="center"/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1D449F"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>Urz</w:t>
                            </w:r>
                            <w:r w:rsidRPr="001D449F">
                              <w:rPr>
                                <w:rFonts w:ascii="Arial" w:hAnsi="Arial" w:cs="Arial"/>
                                <w:spacing w:val="6"/>
                                <w:sz w:val="16"/>
                                <w:szCs w:val="16"/>
                              </w:rPr>
                              <w:t>ę</w:t>
                            </w:r>
                            <w:r w:rsidRPr="001D449F"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>du Marsza</w:t>
                            </w:r>
                            <w:r w:rsidRPr="001D449F">
                              <w:rPr>
                                <w:rFonts w:ascii="Arial" w:hAnsi="Arial" w:cs="Arial"/>
                                <w:spacing w:val="6"/>
                                <w:sz w:val="16"/>
                                <w:szCs w:val="16"/>
                              </w:rPr>
                              <w:t>ł</w:t>
                            </w:r>
                            <w:r w:rsidRPr="001D449F"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>kowskiego Wojew</w:t>
                            </w:r>
                            <w:r w:rsidRPr="001D449F">
                              <w:rPr>
                                <w:rFonts w:ascii="Segoe UI Symbol" w:hAnsi="Segoe UI Symbol" w:cs="Segoe UI Symbol"/>
                                <w:spacing w:val="6"/>
                                <w:sz w:val="16"/>
                                <w:szCs w:val="16"/>
                              </w:rPr>
                              <w:t>ó</w:t>
                            </w:r>
                            <w:r w:rsidRPr="001D449F"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>dztwa Dolno</w:t>
                            </w:r>
                            <w:r w:rsidRPr="001D449F">
                              <w:rPr>
                                <w:rFonts w:ascii="Arial" w:hAnsi="Arial" w:cs="Arial"/>
                                <w:spacing w:val="6"/>
                                <w:sz w:val="16"/>
                                <w:szCs w:val="16"/>
                              </w:rPr>
                              <w:t>ś</w:t>
                            </w:r>
                            <w:r w:rsidRPr="001D449F"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>l</w:t>
                            </w:r>
                            <w:r w:rsidRPr="001D449F">
                              <w:rPr>
                                <w:rFonts w:ascii="Arial" w:hAnsi="Arial" w:cs="Arial"/>
                                <w:spacing w:val="6"/>
                                <w:sz w:val="16"/>
                                <w:szCs w:val="16"/>
                              </w:rPr>
                              <w:t>ą</w:t>
                            </w:r>
                            <w:r w:rsidRPr="001D449F"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>skiego</w:t>
                            </w:r>
                          </w:p>
                          <w:p w:rsidR="00C83187" w:rsidRPr="0093132E" w:rsidRDefault="00C83187">
                            <w:pPr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4" o:spid="_x0000_s1026" style="position:absolute;left:0;text-align:left;margin-left:-33.6pt;margin-top:10.5pt;width:576.75pt;height:64.1pt;z-index:-251652608;mso-width-relative:margin" coordsize="73248,81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width:24955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+Qra8AAAA2gAAAA8AAABkcnMvZG93bnJldi54bWxET8kKwjAQvQv+QxjBm6YuiFSjiCCIKLih&#10;16EZ22IzKU209e/NQfD4ePt82ZhCvKlyuWUFg34EgjixOudUwfWy6U1BOI+ssbBMCj7kYLlot+YY&#10;a1vzid5nn4oQwi5GBZn3ZSylSzIy6Pq2JA7cw1YGfYBVKnWFdQg3hRxG0UQazDk0ZFjSOqPkeX4Z&#10;BXebjO2RH77eX1y9Hh2et930qlS306xmIDw1/i/+ubdaQdgaroQbIB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dfkK2vAAAANoAAAAPAAAAAAAAAAAAAAAAAJ8CAABkcnMv&#10;ZG93bnJldi54bWxQSwUGAAAAAAQABAD3AAAAiA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35142;top:1046;width:38106;height:7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<v:textbox style="mso-fit-shape-to-text:t">
                  <w:txbxContent>
                    <w:p w:rsidR="00C83187" w:rsidRPr="001D449F" w:rsidRDefault="00C83187" w:rsidP="00652DB9">
                      <w:pPr>
                        <w:pStyle w:val="Stopka"/>
                        <w:jc w:val="center"/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</w:pPr>
                      <w:r w:rsidRPr="001D449F"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 xml:space="preserve">Projekt dofinansowany ze </w:t>
                      </w:r>
                      <w:r w:rsidRPr="001D449F">
                        <w:rPr>
                          <w:rFonts w:ascii="Arial" w:hAnsi="Arial" w:cs="Arial"/>
                          <w:spacing w:val="6"/>
                          <w:sz w:val="16"/>
                          <w:szCs w:val="16"/>
                        </w:rPr>
                        <w:t>ś</w:t>
                      </w:r>
                      <w:r w:rsidRPr="001D449F"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>rodk</w:t>
                      </w:r>
                      <w:r w:rsidRPr="001D449F">
                        <w:rPr>
                          <w:rFonts w:ascii="Segoe UI Symbol" w:hAnsi="Segoe UI Symbol" w:cs="Segoe UI Symbol"/>
                          <w:spacing w:val="6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>w</w:t>
                      </w:r>
                    </w:p>
                    <w:p w:rsidR="00C83187" w:rsidRPr="00C36C3E" w:rsidRDefault="00C83187" w:rsidP="00652DB9">
                      <w:pPr>
                        <w:pStyle w:val="Stopka"/>
                        <w:jc w:val="center"/>
                        <w:rPr>
                          <w:rFonts w:ascii="Arial" w:hAnsi="Arial" w:cs="Arial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>PFRON b</w:t>
                      </w:r>
                      <w:r>
                        <w:rPr>
                          <w:rFonts w:ascii="Arial" w:hAnsi="Arial" w:cs="Arial"/>
                          <w:spacing w:val="6"/>
                          <w:sz w:val="16"/>
                          <w:szCs w:val="16"/>
                        </w:rPr>
                        <w:t>ędących w dyspozycji</w:t>
                      </w:r>
                    </w:p>
                    <w:p w:rsidR="00C83187" w:rsidRPr="001D449F" w:rsidRDefault="00C83187" w:rsidP="00652DB9">
                      <w:pPr>
                        <w:pStyle w:val="Stopka"/>
                        <w:jc w:val="center"/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</w:pPr>
                      <w:r w:rsidRPr="001D449F"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>Urz</w:t>
                      </w:r>
                      <w:r w:rsidRPr="001D449F">
                        <w:rPr>
                          <w:rFonts w:ascii="Arial" w:hAnsi="Arial" w:cs="Arial"/>
                          <w:spacing w:val="6"/>
                          <w:sz w:val="16"/>
                          <w:szCs w:val="16"/>
                        </w:rPr>
                        <w:t>ę</w:t>
                      </w:r>
                      <w:r w:rsidRPr="001D449F"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>du Marsza</w:t>
                      </w:r>
                      <w:r w:rsidRPr="001D449F">
                        <w:rPr>
                          <w:rFonts w:ascii="Arial" w:hAnsi="Arial" w:cs="Arial"/>
                          <w:spacing w:val="6"/>
                          <w:sz w:val="16"/>
                          <w:szCs w:val="16"/>
                        </w:rPr>
                        <w:t>ł</w:t>
                      </w:r>
                      <w:r w:rsidRPr="001D449F"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>kowskiego Wojew</w:t>
                      </w:r>
                      <w:r w:rsidRPr="001D449F">
                        <w:rPr>
                          <w:rFonts w:ascii="Segoe UI Symbol" w:hAnsi="Segoe UI Symbol" w:cs="Segoe UI Symbol"/>
                          <w:spacing w:val="6"/>
                          <w:sz w:val="16"/>
                          <w:szCs w:val="16"/>
                        </w:rPr>
                        <w:t>ó</w:t>
                      </w:r>
                      <w:r w:rsidRPr="001D449F"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>dztwa Dolno</w:t>
                      </w:r>
                      <w:r w:rsidRPr="001D449F">
                        <w:rPr>
                          <w:rFonts w:ascii="Arial" w:hAnsi="Arial" w:cs="Arial"/>
                          <w:spacing w:val="6"/>
                          <w:sz w:val="16"/>
                          <w:szCs w:val="16"/>
                        </w:rPr>
                        <w:t>ś</w:t>
                      </w:r>
                      <w:r w:rsidRPr="001D449F"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>l</w:t>
                      </w:r>
                      <w:r w:rsidRPr="001D449F">
                        <w:rPr>
                          <w:rFonts w:ascii="Arial" w:hAnsi="Arial" w:cs="Arial"/>
                          <w:spacing w:val="6"/>
                          <w:sz w:val="16"/>
                          <w:szCs w:val="16"/>
                        </w:rPr>
                        <w:t>ą</w:t>
                      </w:r>
                      <w:r w:rsidRPr="001D449F"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>skiego</w:t>
                      </w:r>
                    </w:p>
                    <w:p w:rsidR="00C83187" w:rsidRPr="0093132E" w:rsidRDefault="00C83187">
                      <w:pPr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77" w:rsidRDefault="00D74277">
      <w:r>
        <w:separator/>
      </w:r>
    </w:p>
  </w:footnote>
  <w:footnote w:type="continuationSeparator" w:id="0">
    <w:p w:rsidR="00D74277" w:rsidRDefault="00D7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87" w:rsidRPr="00922D9C" w:rsidRDefault="00C83187" w:rsidP="00E04423">
    <w:pPr>
      <w:autoSpaceDE w:val="0"/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4B2A9626" wp14:editId="3BCF0D17">
          <wp:simplePos x="0" y="0"/>
          <wp:positionH relativeFrom="column">
            <wp:posOffset>1986280</wp:posOffset>
          </wp:positionH>
          <wp:positionV relativeFrom="paragraph">
            <wp:posOffset>-304800</wp:posOffset>
          </wp:positionV>
          <wp:extent cx="1828800" cy="9144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IE-MA-BARIER (mal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ahoma" w:hAnsi="Tahoma" w:cs="Tahoma"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4896" behindDoc="1" locked="0" layoutInCell="1" allowOverlap="1" wp14:anchorId="11360AAB" wp14:editId="6143F765">
          <wp:simplePos x="0" y="0"/>
          <wp:positionH relativeFrom="column">
            <wp:posOffset>4655820</wp:posOffset>
          </wp:positionH>
          <wp:positionV relativeFrom="paragraph">
            <wp:posOffset>-361852</wp:posOffset>
          </wp:positionV>
          <wp:extent cx="1684020" cy="9721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fron (male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ahoma" w:hAnsi="Tahoma" w:cs="Tahoma"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0776BD27" wp14:editId="71434460">
          <wp:simplePos x="0" y="0"/>
          <wp:positionH relativeFrom="column">
            <wp:posOffset>-674370</wp:posOffset>
          </wp:positionH>
          <wp:positionV relativeFrom="paragraph">
            <wp:posOffset>-390525</wp:posOffset>
          </wp:positionV>
          <wp:extent cx="2066925" cy="11334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5">
    <w:nsid w:val="03F469E8"/>
    <w:multiLevelType w:val="hybridMultilevel"/>
    <w:tmpl w:val="81FC35E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6EC3AC8"/>
    <w:multiLevelType w:val="hybridMultilevel"/>
    <w:tmpl w:val="76F63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417546"/>
    <w:multiLevelType w:val="hybridMultilevel"/>
    <w:tmpl w:val="23A4C796"/>
    <w:lvl w:ilvl="0" w:tplc="CB341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D3901E7"/>
    <w:multiLevelType w:val="hybridMultilevel"/>
    <w:tmpl w:val="3FB44204"/>
    <w:lvl w:ilvl="0" w:tplc="F25E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765D92"/>
    <w:multiLevelType w:val="hybridMultilevel"/>
    <w:tmpl w:val="E0803D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14076B6"/>
    <w:multiLevelType w:val="hybridMultilevel"/>
    <w:tmpl w:val="614ACE42"/>
    <w:lvl w:ilvl="0" w:tplc="6A8A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0B35D6"/>
    <w:multiLevelType w:val="hybridMultilevel"/>
    <w:tmpl w:val="2AFE9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A63349"/>
    <w:multiLevelType w:val="hybridMultilevel"/>
    <w:tmpl w:val="D92AC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A19CD"/>
    <w:multiLevelType w:val="hybridMultilevel"/>
    <w:tmpl w:val="2222D720"/>
    <w:lvl w:ilvl="0" w:tplc="6A8A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22EA8"/>
    <w:multiLevelType w:val="hybridMultilevel"/>
    <w:tmpl w:val="AA90CB58"/>
    <w:lvl w:ilvl="0" w:tplc="6B4CA7B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50B12C1"/>
    <w:multiLevelType w:val="hybridMultilevel"/>
    <w:tmpl w:val="C722F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2B3400"/>
    <w:multiLevelType w:val="hybridMultilevel"/>
    <w:tmpl w:val="C08C4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927C8"/>
    <w:multiLevelType w:val="hybridMultilevel"/>
    <w:tmpl w:val="DD209172"/>
    <w:lvl w:ilvl="0" w:tplc="535A3886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2C54EF3"/>
    <w:multiLevelType w:val="hybridMultilevel"/>
    <w:tmpl w:val="986CDFD2"/>
    <w:lvl w:ilvl="0" w:tplc="35CEAB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351551"/>
    <w:multiLevelType w:val="hybridMultilevel"/>
    <w:tmpl w:val="7C80B5A8"/>
    <w:lvl w:ilvl="0" w:tplc="24FE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151BE8"/>
    <w:multiLevelType w:val="hybridMultilevel"/>
    <w:tmpl w:val="F6F48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03DC1"/>
    <w:multiLevelType w:val="hybridMultilevel"/>
    <w:tmpl w:val="C9684584"/>
    <w:lvl w:ilvl="0" w:tplc="3E082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605660"/>
    <w:multiLevelType w:val="hybridMultilevel"/>
    <w:tmpl w:val="AC629E6E"/>
    <w:lvl w:ilvl="0" w:tplc="DA90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92CE7"/>
    <w:multiLevelType w:val="hybridMultilevel"/>
    <w:tmpl w:val="C5A250BE"/>
    <w:lvl w:ilvl="0" w:tplc="0B66B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371B6D"/>
    <w:multiLevelType w:val="hybridMultilevel"/>
    <w:tmpl w:val="A3568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44621"/>
    <w:multiLevelType w:val="hybridMultilevel"/>
    <w:tmpl w:val="1DB05F7A"/>
    <w:lvl w:ilvl="0" w:tplc="DA90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A5174"/>
    <w:multiLevelType w:val="hybridMultilevel"/>
    <w:tmpl w:val="459831A4"/>
    <w:lvl w:ilvl="0" w:tplc="3E36F732">
      <w:start w:val="1"/>
      <w:numFmt w:val="decimal"/>
      <w:lvlText w:val="%1."/>
      <w:lvlJc w:val="left"/>
      <w:pPr>
        <w:ind w:left="77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7"/>
  </w:num>
  <w:num w:numId="5">
    <w:abstractNumId w:val="21"/>
  </w:num>
  <w:num w:numId="6">
    <w:abstractNumId w:val="22"/>
  </w:num>
  <w:num w:numId="7">
    <w:abstractNumId w:val="19"/>
  </w:num>
  <w:num w:numId="8">
    <w:abstractNumId w:val="25"/>
  </w:num>
  <w:num w:numId="9">
    <w:abstractNumId w:val="11"/>
  </w:num>
  <w:num w:numId="10">
    <w:abstractNumId w:val="16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17"/>
  </w:num>
  <w:num w:numId="17">
    <w:abstractNumId w:val="24"/>
  </w:num>
  <w:num w:numId="18">
    <w:abstractNumId w:val="5"/>
  </w:num>
  <w:num w:numId="19">
    <w:abstractNumId w:val="23"/>
  </w:num>
  <w:num w:numId="20">
    <w:abstractNumId w:val="6"/>
  </w:num>
  <w:num w:numId="21">
    <w:abstractNumId w:val="18"/>
  </w:num>
  <w:num w:numId="22">
    <w:abstractNumId w:val="10"/>
  </w:num>
  <w:num w:numId="23">
    <w:abstractNumId w:val="13"/>
  </w:num>
  <w:num w:numId="24">
    <w:abstractNumId w:val="12"/>
  </w:num>
  <w:num w:numId="25">
    <w:abstractNumId w:val="14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5"/>
    <w:rsid w:val="000050D2"/>
    <w:rsid w:val="000300EF"/>
    <w:rsid w:val="00040707"/>
    <w:rsid w:val="0006269F"/>
    <w:rsid w:val="000668CE"/>
    <w:rsid w:val="00086067"/>
    <w:rsid w:val="000962F2"/>
    <w:rsid w:val="000A0449"/>
    <w:rsid w:val="000C096B"/>
    <w:rsid w:val="000C70EA"/>
    <w:rsid w:val="000D567F"/>
    <w:rsid w:val="000E4BC8"/>
    <w:rsid w:val="000E4EF1"/>
    <w:rsid w:val="0016577F"/>
    <w:rsid w:val="00170A73"/>
    <w:rsid w:val="001766CA"/>
    <w:rsid w:val="001A7D6D"/>
    <w:rsid w:val="001C192C"/>
    <w:rsid w:val="001D417B"/>
    <w:rsid w:val="001D449F"/>
    <w:rsid w:val="001F57A8"/>
    <w:rsid w:val="0020692C"/>
    <w:rsid w:val="0021435A"/>
    <w:rsid w:val="002152F4"/>
    <w:rsid w:val="0023263A"/>
    <w:rsid w:val="00284C0D"/>
    <w:rsid w:val="0028763F"/>
    <w:rsid w:val="002A5775"/>
    <w:rsid w:val="002B20E6"/>
    <w:rsid w:val="002E0A5B"/>
    <w:rsid w:val="002E1855"/>
    <w:rsid w:val="002F1FB6"/>
    <w:rsid w:val="00300B5E"/>
    <w:rsid w:val="00320158"/>
    <w:rsid w:val="0032510D"/>
    <w:rsid w:val="00330ADF"/>
    <w:rsid w:val="00341819"/>
    <w:rsid w:val="003501AC"/>
    <w:rsid w:val="0037039E"/>
    <w:rsid w:val="0039324E"/>
    <w:rsid w:val="003A261B"/>
    <w:rsid w:val="003B0EB5"/>
    <w:rsid w:val="003C4BE9"/>
    <w:rsid w:val="003F70AA"/>
    <w:rsid w:val="00403A41"/>
    <w:rsid w:val="0040740B"/>
    <w:rsid w:val="004222EC"/>
    <w:rsid w:val="00434BC3"/>
    <w:rsid w:val="0044613A"/>
    <w:rsid w:val="00475E9B"/>
    <w:rsid w:val="00492E44"/>
    <w:rsid w:val="004B2E61"/>
    <w:rsid w:val="004D08CA"/>
    <w:rsid w:val="004D12A3"/>
    <w:rsid w:val="004D6D1D"/>
    <w:rsid w:val="004F1420"/>
    <w:rsid w:val="00507CB0"/>
    <w:rsid w:val="00563F3D"/>
    <w:rsid w:val="00566408"/>
    <w:rsid w:val="005A0A85"/>
    <w:rsid w:val="005C6982"/>
    <w:rsid w:val="00625BA9"/>
    <w:rsid w:val="006321FD"/>
    <w:rsid w:val="00652DB9"/>
    <w:rsid w:val="00653B5E"/>
    <w:rsid w:val="00653D85"/>
    <w:rsid w:val="00653F9E"/>
    <w:rsid w:val="00655131"/>
    <w:rsid w:val="006654B0"/>
    <w:rsid w:val="006A1638"/>
    <w:rsid w:val="006A454B"/>
    <w:rsid w:val="006B6473"/>
    <w:rsid w:val="006B71F2"/>
    <w:rsid w:val="006C7804"/>
    <w:rsid w:val="006F06EC"/>
    <w:rsid w:val="006F7EC8"/>
    <w:rsid w:val="00717D80"/>
    <w:rsid w:val="007235FF"/>
    <w:rsid w:val="00770875"/>
    <w:rsid w:val="00782DD6"/>
    <w:rsid w:val="007856D4"/>
    <w:rsid w:val="007C45F9"/>
    <w:rsid w:val="0081069B"/>
    <w:rsid w:val="00810989"/>
    <w:rsid w:val="00811F8C"/>
    <w:rsid w:val="008413C3"/>
    <w:rsid w:val="00847FAF"/>
    <w:rsid w:val="00854A62"/>
    <w:rsid w:val="008643F8"/>
    <w:rsid w:val="008671EF"/>
    <w:rsid w:val="008A21B0"/>
    <w:rsid w:val="008D6F35"/>
    <w:rsid w:val="008D78CE"/>
    <w:rsid w:val="008E7829"/>
    <w:rsid w:val="00922D9C"/>
    <w:rsid w:val="0093132E"/>
    <w:rsid w:val="00947BE4"/>
    <w:rsid w:val="009517CC"/>
    <w:rsid w:val="009623D1"/>
    <w:rsid w:val="00985890"/>
    <w:rsid w:val="00995BD2"/>
    <w:rsid w:val="00997F5C"/>
    <w:rsid w:val="009C1FB9"/>
    <w:rsid w:val="009C4485"/>
    <w:rsid w:val="009D2A0D"/>
    <w:rsid w:val="009F5649"/>
    <w:rsid w:val="009F7685"/>
    <w:rsid w:val="00A3649B"/>
    <w:rsid w:val="00A43699"/>
    <w:rsid w:val="00A7111A"/>
    <w:rsid w:val="00AB32B7"/>
    <w:rsid w:val="00AF3B98"/>
    <w:rsid w:val="00B11885"/>
    <w:rsid w:val="00B152C7"/>
    <w:rsid w:val="00B60FE5"/>
    <w:rsid w:val="00B72FC3"/>
    <w:rsid w:val="00BC3CD7"/>
    <w:rsid w:val="00BE17F5"/>
    <w:rsid w:val="00BE39CD"/>
    <w:rsid w:val="00C06C67"/>
    <w:rsid w:val="00C178C3"/>
    <w:rsid w:val="00C22A64"/>
    <w:rsid w:val="00C36C3E"/>
    <w:rsid w:val="00C573C0"/>
    <w:rsid w:val="00C62630"/>
    <w:rsid w:val="00C83187"/>
    <w:rsid w:val="00C871C5"/>
    <w:rsid w:val="00C878AE"/>
    <w:rsid w:val="00C97D3C"/>
    <w:rsid w:val="00CF341E"/>
    <w:rsid w:val="00D00FD0"/>
    <w:rsid w:val="00D74277"/>
    <w:rsid w:val="00D97A98"/>
    <w:rsid w:val="00DC136A"/>
    <w:rsid w:val="00DC1623"/>
    <w:rsid w:val="00DD68A7"/>
    <w:rsid w:val="00DE1385"/>
    <w:rsid w:val="00DF7027"/>
    <w:rsid w:val="00E012A6"/>
    <w:rsid w:val="00E040B6"/>
    <w:rsid w:val="00E04423"/>
    <w:rsid w:val="00E33614"/>
    <w:rsid w:val="00E40ACD"/>
    <w:rsid w:val="00E41D57"/>
    <w:rsid w:val="00E65E06"/>
    <w:rsid w:val="00E822F0"/>
    <w:rsid w:val="00E904E1"/>
    <w:rsid w:val="00E92BEC"/>
    <w:rsid w:val="00EF7D48"/>
    <w:rsid w:val="00F07F22"/>
    <w:rsid w:val="00F20EF2"/>
    <w:rsid w:val="00F337E1"/>
    <w:rsid w:val="00F41F13"/>
    <w:rsid w:val="00F5162D"/>
    <w:rsid w:val="00F5762C"/>
    <w:rsid w:val="00FC76B2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A5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E0A5B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E0A5B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E0A5B"/>
  </w:style>
  <w:style w:type="character" w:customStyle="1" w:styleId="Domylnaczcionkaakapitu2">
    <w:name w:val="Domyślna czcionka akapitu2"/>
    <w:rsid w:val="002E0A5B"/>
  </w:style>
  <w:style w:type="character" w:customStyle="1" w:styleId="Domylnaczcionkaakapitu1">
    <w:name w:val="Domyślna czcionka akapitu1"/>
    <w:rsid w:val="002E0A5B"/>
  </w:style>
  <w:style w:type="character" w:customStyle="1" w:styleId="Polewypenienia">
    <w:name w:val="Pole wypełnienia"/>
    <w:rsid w:val="002E0A5B"/>
    <w:rPr>
      <w:smallCaps/>
      <w:color w:val="008080"/>
      <w:u w:val="dotted"/>
    </w:rPr>
  </w:style>
  <w:style w:type="paragraph" w:customStyle="1" w:styleId="Nagwek20">
    <w:name w:val="Nagłówek2"/>
    <w:basedOn w:val="Normalny"/>
    <w:next w:val="Tekstpodstawowy"/>
    <w:rsid w:val="002E0A5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2E0A5B"/>
    <w:pPr>
      <w:spacing w:after="120"/>
    </w:pPr>
  </w:style>
  <w:style w:type="paragraph" w:styleId="Lista">
    <w:name w:val="List"/>
    <w:basedOn w:val="Tekstpodstawowy"/>
    <w:rsid w:val="002E0A5B"/>
    <w:rPr>
      <w:rFonts w:ascii="Calibri" w:hAnsi="Calibri" w:cs="Mangal"/>
    </w:rPr>
  </w:style>
  <w:style w:type="paragraph" w:customStyle="1" w:styleId="Podpis2">
    <w:name w:val="Podpis2"/>
    <w:basedOn w:val="Normalny"/>
    <w:rsid w:val="002E0A5B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eks">
    <w:name w:val="Indeks"/>
    <w:basedOn w:val="Normalny"/>
    <w:rsid w:val="002E0A5B"/>
    <w:pPr>
      <w:suppressLineNumbers/>
    </w:pPr>
    <w:rPr>
      <w:rFonts w:ascii="Calibri" w:hAnsi="Calibri" w:cs="Mangal"/>
    </w:rPr>
  </w:style>
  <w:style w:type="paragraph" w:customStyle="1" w:styleId="Nagwek10">
    <w:name w:val="Nagłówek1"/>
    <w:basedOn w:val="Normalny"/>
    <w:next w:val="Tekstpodstawowy"/>
    <w:rsid w:val="002E0A5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2E0A5B"/>
    <w:pPr>
      <w:suppressLineNumbers/>
      <w:spacing w:before="120" w:after="120"/>
    </w:pPr>
    <w:rPr>
      <w:rFonts w:ascii="Calibri" w:hAnsi="Calibri" w:cs="Mangal"/>
      <w:i/>
      <w:iCs/>
    </w:rPr>
  </w:style>
  <w:style w:type="paragraph" w:styleId="Nagwek">
    <w:name w:val="header"/>
    <w:basedOn w:val="Normalny"/>
    <w:rsid w:val="002E0A5B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2E0A5B"/>
  </w:style>
  <w:style w:type="paragraph" w:customStyle="1" w:styleId="Zawartotabeli">
    <w:name w:val="Zawartość tabeli"/>
    <w:basedOn w:val="Normalny"/>
    <w:rsid w:val="002E0A5B"/>
    <w:pPr>
      <w:suppressLineNumbers/>
    </w:pPr>
  </w:style>
  <w:style w:type="paragraph" w:customStyle="1" w:styleId="Nagwektabeli">
    <w:name w:val="Nagłówek tabeli"/>
    <w:basedOn w:val="Zawartotabeli"/>
    <w:rsid w:val="002E0A5B"/>
    <w:pPr>
      <w:jc w:val="center"/>
    </w:pPr>
    <w:rPr>
      <w:b/>
      <w:bCs/>
    </w:rPr>
  </w:style>
  <w:style w:type="paragraph" w:styleId="Stopka">
    <w:name w:val="footer"/>
    <w:basedOn w:val="Normalny"/>
    <w:rsid w:val="002E0A5B"/>
    <w:pPr>
      <w:suppressLineNumbers/>
      <w:tabs>
        <w:tab w:val="center" w:pos="4536"/>
        <w:tab w:val="right" w:pos="9072"/>
      </w:tabs>
    </w:pPr>
  </w:style>
  <w:style w:type="paragraph" w:customStyle="1" w:styleId="Liniapozioma">
    <w:name w:val="Linia pozioma"/>
    <w:basedOn w:val="Normalny"/>
    <w:next w:val="Tekstpodstawowy"/>
    <w:rsid w:val="002E0A5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9C1FB9"/>
    <w:pPr>
      <w:ind w:left="720"/>
      <w:contextualSpacing/>
    </w:pPr>
  </w:style>
  <w:style w:type="character" w:styleId="Hipercze">
    <w:name w:val="Hyperlink"/>
    <w:uiPriority w:val="99"/>
    <w:unhideWhenUsed/>
    <w:rsid w:val="00C878A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D12A3"/>
  </w:style>
  <w:style w:type="character" w:customStyle="1" w:styleId="il">
    <w:name w:val="il"/>
    <w:basedOn w:val="Domylnaczcionkaakapitu"/>
    <w:rsid w:val="004D12A3"/>
  </w:style>
  <w:style w:type="paragraph" w:styleId="Tytu">
    <w:name w:val="Title"/>
    <w:basedOn w:val="Normalny"/>
    <w:next w:val="Normalny"/>
    <w:link w:val="TytuZnak"/>
    <w:qFormat/>
    <w:rsid w:val="008413C3"/>
    <w:pPr>
      <w:widowControl w:val="0"/>
      <w:jc w:val="center"/>
    </w:pPr>
    <w:rPr>
      <w:rFonts w:eastAsia="Lucida Sans Unicode"/>
      <w:b/>
      <w:kern w:val="1"/>
    </w:rPr>
  </w:style>
  <w:style w:type="character" w:customStyle="1" w:styleId="TytuZnak">
    <w:name w:val="Tytuł Znak"/>
    <w:basedOn w:val="Domylnaczcionkaakapitu"/>
    <w:link w:val="Tytu"/>
    <w:rsid w:val="008413C3"/>
    <w:rPr>
      <w:rFonts w:eastAsia="Lucida Sans Unicode"/>
      <w:b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BC8"/>
    <w:rPr>
      <w:rFonts w:ascii="Tahoma" w:hAnsi="Tahoma" w:cs="Tahoma"/>
      <w:sz w:val="16"/>
      <w:szCs w:val="16"/>
      <w:lang w:eastAsia="ar-SA"/>
    </w:rPr>
  </w:style>
  <w:style w:type="paragraph" w:customStyle="1" w:styleId="NormVerd10B">
    <w:name w:val="Norm Verd 10 B"/>
    <w:basedOn w:val="Normalny"/>
    <w:rsid w:val="00B152C7"/>
    <w:rPr>
      <w:rFonts w:ascii="Verdana" w:hAnsi="Verdana"/>
      <w:b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A43699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A43699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A454B"/>
    <w:pPr>
      <w:suppressAutoHyphens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31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318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A5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E0A5B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E0A5B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E0A5B"/>
  </w:style>
  <w:style w:type="character" w:customStyle="1" w:styleId="Domylnaczcionkaakapitu2">
    <w:name w:val="Domyślna czcionka akapitu2"/>
    <w:rsid w:val="002E0A5B"/>
  </w:style>
  <w:style w:type="character" w:customStyle="1" w:styleId="Domylnaczcionkaakapitu1">
    <w:name w:val="Domyślna czcionka akapitu1"/>
    <w:rsid w:val="002E0A5B"/>
  </w:style>
  <w:style w:type="character" w:customStyle="1" w:styleId="Polewypenienia">
    <w:name w:val="Pole wypełnienia"/>
    <w:rsid w:val="002E0A5B"/>
    <w:rPr>
      <w:smallCaps/>
      <w:color w:val="008080"/>
      <w:u w:val="dotted"/>
    </w:rPr>
  </w:style>
  <w:style w:type="paragraph" w:customStyle="1" w:styleId="Nagwek20">
    <w:name w:val="Nagłówek2"/>
    <w:basedOn w:val="Normalny"/>
    <w:next w:val="Tekstpodstawowy"/>
    <w:rsid w:val="002E0A5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2E0A5B"/>
    <w:pPr>
      <w:spacing w:after="120"/>
    </w:pPr>
  </w:style>
  <w:style w:type="paragraph" w:styleId="Lista">
    <w:name w:val="List"/>
    <w:basedOn w:val="Tekstpodstawowy"/>
    <w:rsid w:val="002E0A5B"/>
    <w:rPr>
      <w:rFonts w:ascii="Calibri" w:hAnsi="Calibri" w:cs="Mangal"/>
    </w:rPr>
  </w:style>
  <w:style w:type="paragraph" w:customStyle="1" w:styleId="Podpis2">
    <w:name w:val="Podpis2"/>
    <w:basedOn w:val="Normalny"/>
    <w:rsid w:val="002E0A5B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eks">
    <w:name w:val="Indeks"/>
    <w:basedOn w:val="Normalny"/>
    <w:rsid w:val="002E0A5B"/>
    <w:pPr>
      <w:suppressLineNumbers/>
    </w:pPr>
    <w:rPr>
      <w:rFonts w:ascii="Calibri" w:hAnsi="Calibri" w:cs="Mangal"/>
    </w:rPr>
  </w:style>
  <w:style w:type="paragraph" w:customStyle="1" w:styleId="Nagwek10">
    <w:name w:val="Nagłówek1"/>
    <w:basedOn w:val="Normalny"/>
    <w:next w:val="Tekstpodstawowy"/>
    <w:rsid w:val="002E0A5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2E0A5B"/>
    <w:pPr>
      <w:suppressLineNumbers/>
      <w:spacing w:before="120" w:after="120"/>
    </w:pPr>
    <w:rPr>
      <w:rFonts w:ascii="Calibri" w:hAnsi="Calibri" w:cs="Mangal"/>
      <w:i/>
      <w:iCs/>
    </w:rPr>
  </w:style>
  <w:style w:type="paragraph" w:styleId="Nagwek">
    <w:name w:val="header"/>
    <w:basedOn w:val="Normalny"/>
    <w:rsid w:val="002E0A5B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2E0A5B"/>
  </w:style>
  <w:style w:type="paragraph" w:customStyle="1" w:styleId="Zawartotabeli">
    <w:name w:val="Zawartość tabeli"/>
    <w:basedOn w:val="Normalny"/>
    <w:rsid w:val="002E0A5B"/>
    <w:pPr>
      <w:suppressLineNumbers/>
    </w:pPr>
  </w:style>
  <w:style w:type="paragraph" w:customStyle="1" w:styleId="Nagwektabeli">
    <w:name w:val="Nagłówek tabeli"/>
    <w:basedOn w:val="Zawartotabeli"/>
    <w:rsid w:val="002E0A5B"/>
    <w:pPr>
      <w:jc w:val="center"/>
    </w:pPr>
    <w:rPr>
      <w:b/>
      <w:bCs/>
    </w:rPr>
  </w:style>
  <w:style w:type="paragraph" w:styleId="Stopka">
    <w:name w:val="footer"/>
    <w:basedOn w:val="Normalny"/>
    <w:rsid w:val="002E0A5B"/>
    <w:pPr>
      <w:suppressLineNumbers/>
      <w:tabs>
        <w:tab w:val="center" w:pos="4536"/>
        <w:tab w:val="right" w:pos="9072"/>
      </w:tabs>
    </w:pPr>
  </w:style>
  <w:style w:type="paragraph" w:customStyle="1" w:styleId="Liniapozioma">
    <w:name w:val="Linia pozioma"/>
    <w:basedOn w:val="Normalny"/>
    <w:next w:val="Tekstpodstawowy"/>
    <w:rsid w:val="002E0A5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9C1FB9"/>
    <w:pPr>
      <w:ind w:left="720"/>
      <w:contextualSpacing/>
    </w:pPr>
  </w:style>
  <w:style w:type="character" w:styleId="Hipercze">
    <w:name w:val="Hyperlink"/>
    <w:uiPriority w:val="99"/>
    <w:unhideWhenUsed/>
    <w:rsid w:val="00C878A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D12A3"/>
  </w:style>
  <w:style w:type="character" w:customStyle="1" w:styleId="il">
    <w:name w:val="il"/>
    <w:basedOn w:val="Domylnaczcionkaakapitu"/>
    <w:rsid w:val="004D12A3"/>
  </w:style>
  <w:style w:type="paragraph" w:styleId="Tytu">
    <w:name w:val="Title"/>
    <w:basedOn w:val="Normalny"/>
    <w:next w:val="Normalny"/>
    <w:link w:val="TytuZnak"/>
    <w:qFormat/>
    <w:rsid w:val="008413C3"/>
    <w:pPr>
      <w:widowControl w:val="0"/>
      <w:jc w:val="center"/>
    </w:pPr>
    <w:rPr>
      <w:rFonts w:eastAsia="Lucida Sans Unicode"/>
      <w:b/>
      <w:kern w:val="1"/>
    </w:rPr>
  </w:style>
  <w:style w:type="character" w:customStyle="1" w:styleId="TytuZnak">
    <w:name w:val="Tytuł Znak"/>
    <w:basedOn w:val="Domylnaczcionkaakapitu"/>
    <w:link w:val="Tytu"/>
    <w:rsid w:val="008413C3"/>
    <w:rPr>
      <w:rFonts w:eastAsia="Lucida Sans Unicode"/>
      <w:b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BC8"/>
    <w:rPr>
      <w:rFonts w:ascii="Tahoma" w:hAnsi="Tahoma" w:cs="Tahoma"/>
      <w:sz w:val="16"/>
      <w:szCs w:val="16"/>
      <w:lang w:eastAsia="ar-SA"/>
    </w:rPr>
  </w:style>
  <w:style w:type="paragraph" w:customStyle="1" w:styleId="NormVerd10B">
    <w:name w:val="Norm Verd 10 B"/>
    <w:basedOn w:val="Normalny"/>
    <w:rsid w:val="00B152C7"/>
    <w:rPr>
      <w:rFonts w:ascii="Verdana" w:hAnsi="Verdana"/>
      <w:b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A43699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A43699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A454B"/>
    <w:pPr>
      <w:suppressAutoHyphens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31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318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1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acja.katarynka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3\Desktop\UMOWA%20O%20DZIE&#321;O%20karolina%20ma&#322;ecka-%20ZO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480A3-924A-4BDB-90AF-4B85641F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DZIEŁO karolina małecka- ZOO</Template>
  <TotalTime>39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NR…………</vt:lpstr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NR…………</dc:title>
  <dc:creator>dell3</dc:creator>
  <cp:lastModifiedBy>Mariusz</cp:lastModifiedBy>
  <cp:revision>3</cp:revision>
  <cp:lastPrinted>2016-05-10T05:07:00Z</cp:lastPrinted>
  <dcterms:created xsi:type="dcterms:W3CDTF">2016-05-16T05:11:00Z</dcterms:created>
  <dcterms:modified xsi:type="dcterms:W3CDTF">2016-05-16T05:52:00Z</dcterms:modified>
</cp:coreProperties>
</file>